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84B4" w14:textId="338EEDA8" w:rsidR="00467865" w:rsidRDefault="00120C95" w:rsidP="00682C69">
      <w:pPr>
        <w:pStyle w:val="Heading2"/>
        <w:rPr>
          <w:rFonts w:ascii="Goudy Old Style" w:hAnsi="Goudy Old Style"/>
          <w:sz w:val="24"/>
          <w:szCs w:val="24"/>
        </w:rPr>
      </w:pPr>
      <w:r w:rsidRPr="00275BB5">
        <w:t xml:space="preserve">Employment Application </w:t>
      </w:r>
      <w:r w:rsidR="00186B1F">
        <w:rPr>
          <w:rFonts w:ascii="Papyrus" w:hAnsi="Papyrus"/>
          <w:sz w:val="36"/>
          <w:szCs w:val="36"/>
        </w:rPr>
        <w:t xml:space="preserve">  </w:t>
      </w:r>
      <w:r w:rsidR="00383849">
        <w:rPr>
          <w:rFonts w:ascii="Papyrus" w:hAnsi="Papyrus"/>
          <w:noProof/>
          <w:sz w:val="36"/>
          <w:szCs w:val="36"/>
        </w:rPr>
        <w:drawing>
          <wp:inline distT="0" distB="0" distL="0" distR="0" wp14:anchorId="0D402199" wp14:editId="70559CB5">
            <wp:extent cx="857250" cy="695325"/>
            <wp:effectExtent l="0" t="0" r="0" b="0"/>
            <wp:docPr id="1" name="Picture 1" descr="A person working on a brick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orking on a brick w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B1F">
        <w:rPr>
          <w:rFonts w:ascii="Papyrus" w:hAnsi="Papyrus"/>
          <w:sz w:val="36"/>
          <w:szCs w:val="36"/>
        </w:rPr>
        <w:t xml:space="preserve">   </w:t>
      </w:r>
      <w:r w:rsidR="00186B1F" w:rsidRPr="00581EAD">
        <w:rPr>
          <w:rFonts w:ascii="Goudy Old Style" w:hAnsi="Goudy Old Style"/>
          <w:sz w:val="24"/>
          <w:szCs w:val="24"/>
        </w:rPr>
        <w:t>Linkville Roofing &amp;</w:t>
      </w:r>
      <w:r w:rsidR="00186B1F" w:rsidRPr="00186B1F">
        <w:rPr>
          <w:rFonts w:ascii="Goudy Old Style" w:hAnsi="Goudy Old Style"/>
          <w:sz w:val="32"/>
          <w:szCs w:val="32"/>
        </w:rPr>
        <w:t xml:space="preserve"> </w:t>
      </w:r>
      <w:r w:rsidR="00186B1F" w:rsidRPr="00581EAD">
        <w:rPr>
          <w:rFonts w:ascii="Goudy Old Style" w:hAnsi="Goudy Old Style"/>
          <w:sz w:val="24"/>
          <w:szCs w:val="24"/>
        </w:rPr>
        <w:t>Siding,</w:t>
      </w:r>
      <w:r w:rsidR="00186B1F" w:rsidRPr="00186B1F">
        <w:rPr>
          <w:rFonts w:ascii="Goudy Old Style" w:hAnsi="Goudy Old Style"/>
          <w:sz w:val="32"/>
          <w:szCs w:val="32"/>
        </w:rPr>
        <w:t xml:space="preserve"> </w:t>
      </w:r>
      <w:r w:rsidR="000A4917">
        <w:rPr>
          <w:rFonts w:ascii="Goudy Old Style" w:hAnsi="Goudy Old Style"/>
          <w:sz w:val="24"/>
          <w:szCs w:val="24"/>
        </w:rPr>
        <w:t>Inc.</w:t>
      </w:r>
    </w:p>
    <w:p w14:paraId="3398D0F9" w14:textId="77777777" w:rsidR="00581EAD" w:rsidRPr="00581EAD" w:rsidRDefault="00581EAD" w:rsidP="00581EAD"/>
    <w:tbl>
      <w:tblPr>
        <w:tblW w:w="10764" w:type="dxa"/>
        <w:tblInd w:w="18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7"/>
        <w:gridCol w:w="183"/>
        <w:gridCol w:w="171"/>
        <w:gridCol w:w="274"/>
        <w:gridCol w:w="185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265"/>
        <w:gridCol w:w="356"/>
        <w:gridCol w:w="180"/>
        <w:gridCol w:w="360"/>
        <w:gridCol w:w="189"/>
        <w:gridCol w:w="81"/>
        <w:gridCol w:w="9"/>
        <w:gridCol w:w="81"/>
        <w:gridCol w:w="545"/>
        <w:gridCol w:w="94"/>
        <w:gridCol w:w="72"/>
        <w:gridCol w:w="180"/>
        <w:gridCol w:w="9"/>
        <w:gridCol w:w="356"/>
        <w:gridCol w:w="355"/>
        <w:gridCol w:w="14"/>
        <w:gridCol w:w="261"/>
        <w:gridCol w:w="90"/>
        <w:gridCol w:w="189"/>
        <w:gridCol w:w="166"/>
        <w:gridCol w:w="360"/>
        <w:gridCol w:w="549"/>
        <w:gridCol w:w="716"/>
      </w:tblGrid>
      <w:tr w:rsidR="00823DC7" w:rsidRPr="00823DC7" w14:paraId="70022ABA" w14:textId="77777777" w:rsidTr="00AB5573">
        <w:trPr>
          <w:trHeight w:val="432"/>
        </w:trPr>
        <w:tc>
          <w:tcPr>
            <w:tcW w:w="1237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0895A34C" w14:textId="77777777" w:rsidR="00A82BA3" w:rsidRPr="00823DC7" w:rsidRDefault="00A82BA3" w:rsidP="00823DC7">
            <w:pPr>
              <w:pStyle w:val="BodyText"/>
              <w:spacing w:after="0" w:line="240" w:lineRule="auto"/>
            </w:pPr>
            <w:r w:rsidRPr="00823DC7">
              <w:t>Full Name:</w:t>
            </w:r>
          </w:p>
        </w:tc>
        <w:tc>
          <w:tcPr>
            <w:tcW w:w="3051" w:type="dxa"/>
            <w:gridSpan w:val="14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6FA64EFB" w14:textId="53CEFE5C" w:rsidR="00A82BA3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0"/>
          </w:p>
        </w:tc>
        <w:tc>
          <w:tcPr>
            <w:tcW w:w="3065" w:type="dxa"/>
            <w:gridSpan w:val="15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5A30F21C" w14:textId="77777777" w:rsidR="00A82BA3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1"/>
          </w:p>
        </w:tc>
        <w:tc>
          <w:tcPr>
            <w:tcW w:w="711" w:type="dxa"/>
            <w:gridSpan w:val="5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22C510FD" w14:textId="77777777" w:rsidR="00A82BA3" w:rsidRPr="00823DC7" w:rsidRDefault="00786E50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2"/>
          </w:p>
        </w:tc>
        <w:tc>
          <w:tcPr>
            <w:tcW w:w="720" w:type="dxa"/>
            <w:gridSpan w:val="4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7D297433" w14:textId="77777777" w:rsidR="00A82BA3" w:rsidRPr="00823DC7" w:rsidRDefault="00A82BA3" w:rsidP="00823DC7">
            <w:pPr>
              <w:pStyle w:val="BodyText"/>
              <w:spacing w:after="0" w:line="240" w:lineRule="auto"/>
              <w:jc w:val="right"/>
            </w:pPr>
            <w:r w:rsidRPr="00823DC7">
              <w:t>Date:</w:t>
            </w:r>
          </w:p>
        </w:tc>
        <w:tc>
          <w:tcPr>
            <w:tcW w:w="1980" w:type="dxa"/>
            <w:gridSpan w:val="5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3A5BD4DE" w14:textId="77777777" w:rsidR="00A82BA3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3"/>
          </w:p>
        </w:tc>
      </w:tr>
      <w:tr w:rsidR="00823DC7" w:rsidRPr="00823DC7" w14:paraId="0D2F4C57" w14:textId="77777777" w:rsidTr="00AB5573">
        <w:trPr>
          <w:trHeight w:val="144"/>
        </w:trPr>
        <w:tc>
          <w:tcPr>
            <w:tcW w:w="4288" w:type="dxa"/>
            <w:gridSpan w:val="17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1E2E18DC" w14:textId="77777777" w:rsidR="00A82BA3" w:rsidRPr="00823DC7" w:rsidRDefault="00A82BA3" w:rsidP="00823DC7">
            <w:pPr>
              <w:pStyle w:val="BodyText2"/>
              <w:spacing w:after="0" w:line="240" w:lineRule="auto"/>
            </w:pPr>
            <w:r w:rsidRPr="00823DC7">
              <w:rPr>
                <w:szCs w:val="18"/>
              </w:rPr>
              <w:tab/>
            </w:r>
            <w:r w:rsidRPr="00823DC7">
              <w:t>Last</w:t>
            </w:r>
          </w:p>
        </w:tc>
        <w:tc>
          <w:tcPr>
            <w:tcW w:w="3065" w:type="dxa"/>
            <w:gridSpan w:val="15"/>
            <w:shd w:val="clear" w:color="auto" w:fill="auto"/>
          </w:tcPr>
          <w:p w14:paraId="697C69FD" w14:textId="77777777" w:rsidR="00A82BA3" w:rsidRPr="00823DC7" w:rsidRDefault="00A82BA3" w:rsidP="00823DC7">
            <w:pPr>
              <w:pStyle w:val="BodyText2"/>
              <w:spacing w:after="0" w:line="240" w:lineRule="auto"/>
            </w:pPr>
            <w:r w:rsidRPr="00823DC7">
              <w:t>First</w:t>
            </w:r>
          </w:p>
        </w:tc>
        <w:tc>
          <w:tcPr>
            <w:tcW w:w="3411" w:type="dxa"/>
            <w:gridSpan w:val="14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64FB0658" w14:textId="77777777" w:rsidR="00A82BA3" w:rsidRPr="00823DC7" w:rsidRDefault="00A82BA3" w:rsidP="00823DC7">
            <w:pPr>
              <w:pStyle w:val="BodyText2"/>
              <w:spacing w:after="0" w:line="240" w:lineRule="auto"/>
            </w:pPr>
            <w:r w:rsidRPr="00823DC7">
              <w:t>M.I.</w:t>
            </w:r>
          </w:p>
        </w:tc>
      </w:tr>
      <w:tr w:rsidR="00823DC7" w:rsidRPr="00823DC7" w14:paraId="44DBAACC" w14:textId="77777777" w:rsidTr="00AB5573">
        <w:trPr>
          <w:trHeight w:val="288"/>
        </w:trPr>
        <w:tc>
          <w:tcPr>
            <w:tcW w:w="1237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6A906E6F" w14:textId="77777777" w:rsidR="00A82BA3" w:rsidRPr="00823DC7" w:rsidRDefault="00A82BA3" w:rsidP="00823DC7">
            <w:pPr>
              <w:pStyle w:val="BodyText"/>
              <w:spacing w:after="0" w:line="240" w:lineRule="auto"/>
            </w:pPr>
            <w:r w:rsidRPr="00823DC7">
              <w:t>Address:</w:t>
            </w:r>
          </w:p>
        </w:tc>
        <w:tc>
          <w:tcPr>
            <w:tcW w:w="6116" w:type="dxa"/>
            <w:gridSpan w:val="29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41E98771" w14:textId="77777777" w:rsidR="00A82BA3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4"/>
          </w:p>
        </w:tc>
        <w:tc>
          <w:tcPr>
            <w:tcW w:w="3411" w:type="dxa"/>
            <w:gridSpan w:val="14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36FDE234" w14:textId="77777777" w:rsidR="00A82BA3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5"/>
          </w:p>
        </w:tc>
      </w:tr>
      <w:tr w:rsidR="00823DC7" w:rsidRPr="00823DC7" w14:paraId="664FB751" w14:textId="77777777" w:rsidTr="00823DC7">
        <w:trPr>
          <w:trHeight w:val="144"/>
        </w:trPr>
        <w:tc>
          <w:tcPr>
            <w:tcW w:w="7353" w:type="dxa"/>
            <w:gridSpan w:val="32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3A344002" w14:textId="77777777" w:rsidR="00A82BA3" w:rsidRPr="00823DC7" w:rsidRDefault="00A82BA3" w:rsidP="00823DC7">
            <w:pPr>
              <w:pStyle w:val="BodyText2"/>
              <w:spacing w:after="0" w:line="240" w:lineRule="auto"/>
            </w:pPr>
            <w:r w:rsidRPr="00823DC7">
              <w:rPr>
                <w:szCs w:val="18"/>
              </w:rPr>
              <w:tab/>
            </w:r>
            <w:r w:rsidRPr="00823DC7">
              <w:t>Street Address</w:t>
            </w:r>
          </w:p>
        </w:tc>
        <w:tc>
          <w:tcPr>
            <w:tcW w:w="3411" w:type="dxa"/>
            <w:gridSpan w:val="14"/>
            <w:shd w:val="clear" w:color="auto" w:fill="auto"/>
          </w:tcPr>
          <w:p w14:paraId="018855C9" w14:textId="77777777" w:rsidR="00A82BA3" w:rsidRPr="00823DC7" w:rsidRDefault="00A82BA3" w:rsidP="00823DC7">
            <w:pPr>
              <w:pStyle w:val="BodyText2"/>
              <w:spacing w:after="0" w:line="240" w:lineRule="auto"/>
            </w:pPr>
            <w:r w:rsidRPr="00823DC7">
              <w:t>Apartment/Unit #</w:t>
            </w:r>
          </w:p>
        </w:tc>
      </w:tr>
      <w:tr w:rsidR="00823DC7" w:rsidRPr="00823DC7" w14:paraId="4143A8D5" w14:textId="77777777" w:rsidTr="00AB5573">
        <w:trPr>
          <w:trHeight w:val="288"/>
        </w:trPr>
        <w:tc>
          <w:tcPr>
            <w:tcW w:w="1237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1B387A37" w14:textId="77777777" w:rsidR="00C76039" w:rsidRPr="00823DC7" w:rsidRDefault="00C76039" w:rsidP="00823DC7">
            <w:pPr>
              <w:spacing w:after="0" w:line="240" w:lineRule="auto"/>
              <w:rPr>
                <w:szCs w:val="19"/>
              </w:rPr>
            </w:pPr>
          </w:p>
        </w:tc>
        <w:tc>
          <w:tcPr>
            <w:tcW w:w="6116" w:type="dxa"/>
            <w:gridSpan w:val="29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60B5627A" w14:textId="77777777" w:rsidR="00C760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6"/>
          </w:p>
        </w:tc>
        <w:tc>
          <w:tcPr>
            <w:tcW w:w="1341" w:type="dxa"/>
            <w:gridSpan w:val="8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298FBBA3" w14:textId="77777777" w:rsidR="00C760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7"/>
          </w:p>
        </w:tc>
        <w:tc>
          <w:tcPr>
            <w:tcW w:w="2070" w:type="dxa"/>
            <w:gridSpan w:val="6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0A1E237A" w14:textId="77777777" w:rsidR="00C760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8"/>
          </w:p>
        </w:tc>
      </w:tr>
      <w:tr w:rsidR="00823DC7" w:rsidRPr="00823DC7" w14:paraId="1379772C" w14:textId="77777777" w:rsidTr="00823DC7">
        <w:trPr>
          <w:trHeight w:val="144"/>
        </w:trPr>
        <w:tc>
          <w:tcPr>
            <w:tcW w:w="7353" w:type="dxa"/>
            <w:gridSpan w:val="32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5BB0BEFB" w14:textId="77777777" w:rsidR="0019395E" w:rsidRPr="00823DC7" w:rsidRDefault="0019395E" w:rsidP="00823DC7">
            <w:pPr>
              <w:pStyle w:val="BodyText2"/>
              <w:spacing w:after="0" w:line="240" w:lineRule="auto"/>
            </w:pPr>
            <w:r w:rsidRPr="00823DC7">
              <w:rPr>
                <w:szCs w:val="18"/>
              </w:rPr>
              <w:tab/>
              <w:t>City</w:t>
            </w:r>
          </w:p>
        </w:tc>
        <w:tc>
          <w:tcPr>
            <w:tcW w:w="1341" w:type="dxa"/>
            <w:gridSpan w:val="8"/>
            <w:shd w:val="clear" w:color="auto" w:fill="auto"/>
          </w:tcPr>
          <w:p w14:paraId="269B8797" w14:textId="77777777" w:rsidR="0019395E" w:rsidRPr="00823DC7" w:rsidRDefault="0019395E" w:rsidP="00823DC7">
            <w:pPr>
              <w:pStyle w:val="BodyText2"/>
              <w:spacing w:after="0" w:line="240" w:lineRule="auto"/>
            </w:pPr>
            <w:r w:rsidRPr="00823DC7">
              <w:t>State</w:t>
            </w:r>
          </w:p>
        </w:tc>
        <w:tc>
          <w:tcPr>
            <w:tcW w:w="2070" w:type="dxa"/>
            <w:gridSpan w:val="6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37AD6E9E" w14:textId="77777777" w:rsidR="0019395E" w:rsidRPr="00823DC7" w:rsidRDefault="0019395E" w:rsidP="00823DC7">
            <w:pPr>
              <w:pStyle w:val="BodyText2"/>
              <w:spacing w:after="0" w:line="240" w:lineRule="auto"/>
            </w:pPr>
            <w:r w:rsidRPr="00823DC7">
              <w:t>ZIP Code</w:t>
            </w:r>
          </w:p>
        </w:tc>
      </w:tr>
      <w:tr w:rsidR="00823DC7" w:rsidRPr="00823DC7" w14:paraId="50E8870E" w14:textId="77777777" w:rsidTr="00AB5573">
        <w:trPr>
          <w:trHeight w:val="548"/>
        </w:trPr>
        <w:tc>
          <w:tcPr>
            <w:tcW w:w="96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35DD894F" w14:textId="77777777" w:rsidR="00841645" w:rsidRPr="00823DC7" w:rsidRDefault="00841645" w:rsidP="00823DC7">
            <w:pPr>
              <w:pStyle w:val="BodyText"/>
              <w:spacing w:after="0" w:line="240" w:lineRule="auto"/>
            </w:pPr>
            <w:r w:rsidRPr="00823DC7">
              <w:t>Phone:</w:t>
            </w:r>
          </w:p>
        </w:tc>
        <w:tc>
          <w:tcPr>
            <w:tcW w:w="3861" w:type="dxa"/>
            <w:gridSpan w:val="19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0EE969A1" w14:textId="77777777" w:rsidR="00841645" w:rsidRPr="00823DC7" w:rsidRDefault="001B2F60" w:rsidP="00823DC7">
            <w:pPr>
              <w:pStyle w:val="FieldText"/>
              <w:spacing w:after="0" w:line="240" w:lineRule="auto"/>
            </w:pPr>
            <w:r w:rsidRPr="00823DC7">
              <w:rPr>
                <w:u w:val="single"/>
              </w:rPr>
              <w:t xml:space="preserve"> </w:t>
            </w:r>
          </w:p>
        </w:tc>
        <w:tc>
          <w:tcPr>
            <w:tcW w:w="1809" w:type="dxa"/>
            <w:gridSpan w:val="8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2B85F55E" w14:textId="77777777" w:rsidR="00841645" w:rsidRPr="00823DC7" w:rsidRDefault="003A41A1" w:rsidP="00823DC7">
            <w:pPr>
              <w:pStyle w:val="BodyText"/>
              <w:spacing w:after="0" w:line="240" w:lineRule="auto"/>
            </w:pPr>
            <w:r w:rsidRPr="00823DC7">
              <w:t>E-mail A</w:t>
            </w:r>
            <w:r w:rsidR="00613129" w:rsidRPr="00823DC7">
              <w:t>ddress:</w:t>
            </w:r>
          </w:p>
        </w:tc>
        <w:tc>
          <w:tcPr>
            <w:tcW w:w="4127" w:type="dxa"/>
            <w:gridSpan w:val="18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4D22F39C" w14:textId="77777777" w:rsidR="00841645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9"/>
          </w:p>
        </w:tc>
      </w:tr>
      <w:tr w:rsidR="00823DC7" w:rsidRPr="00823DC7" w14:paraId="2C023677" w14:textId="77777777" w:rsidTr="00AB5573">
        <w:trPr>
          <w:trHeight w:val="432"/>
        </w:trPr>
        <w:tc>
          <w:tcPr>
            <w:tcW w:w="1682" w:type="dxa"/>
            <w:gridSpan w:val="5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039206B2" w14:textId="77777777" w:rsidR="00613129" w:rsidRPr="00823DC7" w:rsidRDefault="00613129" w:rsidP="00823DC7">
            <w:pPr>
              <w:pStyle w:val="BodyText"/>
              <w:spacing w:after="0" w:line="240" w:lineRule="auto"/>
            </w:pPr>
            <w:r w:rsidRPr="00823DC7">
              <w:t>Date Available:</w:t>
            </w:r>
          </w:p>
        </w:tc>
        <w:tc>
          <w:tcPr>
            <w:tcW w:w="1265" w:type="dxa"/>
            <w:gridSpan w:val="7"/>
            <w:shd w:val="clear" w:color="auto" w:fill="auto"/>
          </w:tcPr>
          <w:p w14:paraId="14178FA4" w14:textId="77777777" w:rsidR="0061312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10"/>
          </w:p>
        </w:tc>
        <w:tc>
          <w:tcPr>
            <w:tcW w:w="1881" w:type="dxa"/>
            <w:gridSpan w:val="8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66EE4A29" w14:textId="77777777" w:rsidR="00613129" w:rsidRPr="00823DC7" w:rsidRDefault="00613129" w:rsidP="00823DC7">
            <w:pPr>
              <w:pStyle w:val="BodyText"/>
              <w:spacing w:after="0" w:line="240" w:lineRule="auto"/>
            </w:pPr>
            <w:r w:rsidRPr="00823DC7">
              <w:t xml:space="preserve">Social Security </w:t>
            </w:r>
            <w:r w:rsidR="00B11811" w:rsidRPr="00823DC7">
              <w:t>No.</w:t>
            </w:r>
            <w:r w:rsidRPr="00823DC7">
              <w:t>:</w:t>
            </w:r>
          </w:p>
        </w:tc>
        <w:tc>
          <w:tcPr>
            <w:tcW w:w="1980" w:type="dxa"/>
            <w:gridSpan w:val="11"/>
            <w:shd w:val="clear" w:color="auto" w:fill="auto"/>
          </w:tcPr>
          <w:p w14:paraId="5EA000F3" w14:textId="77777777" w:rsidR="0061312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11"/>
          </w:p>
        </w:tc>
        <w:tc>
          <w:tcPr>
            <w:tcW w:w="1625" w:type="dxa"/>
            <w:gridSpan w:val="8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3B51665C" w14:textId="77777777" w:rsidR="00613129" w:rsidRPr="00823DC7" w:rsidRDefault="00613129" w:rsidP="00823DC7">
            <w:pPr>
              <w:pStyle w:val="BodyText"/>
              <w:spacing w:after="0" w:line="240" w:lineRule="auto"/>
            </w:pPr>
            <w:r w:rsidRPr="00823DC7">
              <w:t>Desired Salary:</w:t>
            </w:r>
          </w:p>
        </w:tc>
        <w:tc>
          <w:tcPr>
            <w:tcW w:w="2331" w:type="dxa"/>
            <w:gridSpan w:val="7"/>
            <w:shd w:val="clear" w:color="auto" w:fill="auto"/>
          </w:tcPr>
          <w:p w14:paraId="3CD0A978" w14:textId="77777777" w:rsidR="00613129" w:rsidRPr="00823DC7" w:rsidRDefault="00613129" w:rsidP="00823DC7">
            <w:pPr>
              <w:pStyle w:val="FieldText"/>
              <w:spacing w:after="0" w:line="240" w:lineRule="auto"/>
            </w:pPr>
            <w:r w:rsidRPr="00823DC7">
              <w:t>$</w:t>
            </w:r>
            <w:r w:rsidR="008F5BCD" w:rsidRPr="00823DC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8F5BCD" w:rsidRPr="00823DC7">
              <w:instrText xml:space="preserve"> FORMTEXT </w:instrText>
            </w:r>
            <w:r w:rsidR="008F5BCD" w:rsidRPr="00823DC7">
              <w:fldChar w:fldCharType="separate"/>
            </w:r>
            <w:r w:rsidR="008F5BCD" w:rsidRPr="00823DC7">
              <w:rPr>
                <w:noProof/>
              </w:rPr>
              <w:t> </w:t>
            </w:r>
            <w:r w:rsidR="008F5BCD" w:rsidRPr="00823DC7">
              <w:rPr>
                <w:noProof/>
              </w:rPr>
              <w:t> </w:t>
            </w:r>
            <w:r w:rsidR="008F5BCD" w:rsidRPr="00823DC7">
              <w:rPr>
                <w:noProof/>
              </w:rPr>
              <w:t> </w:t>
            </w:r>
            <w:r w:rsidR="008F5BCD" w:rsidRPr="00823DC7">
              <w:rPr>
                <w:noProof/>
              </w:rPr>
              <w:t> </w:t>
            </w:r>
            <w:r w:rsidR="008F5BCD" w:rsidRPr="00823DC7">
              <w:rPr>
                <w:noProof/>
              </w:rPr>
              <w:t> </w:t>
            </w:r>
            <w:r w:rsidR="008F5BCD" w:rsidRPr="00823DC7">
              <w:fldChar w:fldCharType="end"/>
            </w:r>
            <w:bookmarkEnd w:id="12"/>
          </w:p>
        </w:tc>
      </w:tr>
      <w:tr w:rsidR="00823DC7" w:rsidRPr="00823DC7" w14:paraId="1E8F7D06" w14:textId="77777777" w:rsidTr="00AB5573">
        <w:trPr>
          <w:trHeight w:val="432"/>
        </w:trPr>
        <w:tc>
          <w:tcPr>
            <w:tcW w:w="1912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6BF02CD9" w14:textId="77777777" w:rsidR="00DE7FB7" w:rsidRPr="00823DC7" w:rsidRDefault="00C76039" w:rsidP="00823DC7">
            <w:pPr>
              <w:pStyle w:val="BodyText"/>
              <w:spacing w:after="0" w:line="240" w:lineRule="auto"/>
            </w:pPr>
            <w:r w:rsidRPr="00823DC7">
              <w:t>Position Applied for:</w:t>
            </w:r>
          </w:p>
        </w:tc>
        <w:tc>
          <w:tcPr>
            <w:tcW w:w="8852" w:type="dxa"/>
            <w:gridSpan w:val="39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77F574D1" w14:textId="77777777" w:rsidR="00DE7FB7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13"/>
          </w:p>
        </w:tc>
      </w:tr>
      <w:tr w:rsidR="00823DC7" w:rsidRPr="00823DC7" w14:paraId="6C2B3AB5" w14:textId="77777777" w:rsidTr="00AB5573">
        <w:trPr>
          <w:trHeight w:val="432"/>
        </w:trPr>
        <w:tc>
          <w:tcPr>
            <w:tcW w:w="3937" w:type="dxa"/>
            <w:gridSpan w:val="15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01BC15D7" w14:textId="0E4D2BE2" w:rsidR="009C220D" w:rsidRPr="00823DC7" w:rsidRDefault="009C220D" w:rsidP="00080038">
            <w:pPr>
              <w:pStyle w:val="BodyText"/>
              <w:spacing w:after="0" w:line="240" w:lineRule="auto"/>
            </w:pPr>
            <w:r w:rsidRPr="00823DC7">
              <w:t xml:space="preserve">Are you </w:t>
            </w:r>
            <w:r w:rsidR="00080038">
              <w:t xml:space="preserve">legally able to work in </w:t>
            </w:r>
            <w:r w:rsidR="00A06504">
              <w:t xml:space="preserve">the </w:t>
            </w:r>
            <w:r w:rsidR="00A06504" w:rsidRPr="00823DC7">
              <w:t>United</w:t>
            </w:r>
            <w:r w:rsidRPr="00823DC7">
              <w:t xml:space="preserve"> States?</w:t>
            </w:r>
          </w:p>
        </w:tc>
        <w:tc>
          <w:tcPr>
            <w:tcW w:w="711" w:type="dxa"/>
            <w:gridSpan w:val="4"/>
            <w:shd w:val="clear" w:color="auto" w:fill="auto"/>
          </w:tcPr>
          <w:p w14:paraId="279E9799" w14:textId="77777777" w:rsidR="009C220D" w:rsidRPr="00823DC7" w:rsidRDefault="009C220D" w:rsidP="00823DC7">
            <w:pPr>
              <w:pStyle w:val="BodyText3"/>
              <w:spacing w:after="0" w:line="240" w:lineRule="auto"/>
            </w:pPr>
            <w:r w:rsidRPr="00823DC7">
              <w:t>YES</w:t>
            </w:r>
          </w:p>
          <w:p w14:paraId="0A2A8ECC" w14:textId="77777777" w:rsidR="009C220D" w:rsidRPr="00823DC7" w:rsidRDefault="009C220D" w:rsidP="00823DC7">
            <w:pPr>
              <w:pStyle w:val="Checkbox"/>
              <w:spacing w:after="0" w:line="240" w:lineRule="auto"/>
            </w:pPr>
            <w:r w:rsidRPr="00823D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823DC7">
              <w:instrText xml:space="preserve"> FORMCHECKBOX </w:instrText>
            </w:r>
            <w:r w:rsidR="00000000">
              <w:fldChar w:fldCharType="separate"/>
            </w:r>
            <w:r w:rsidRPr="00823DC7">
              <w:fldChar w:fldCharType="end"/>
            </w:r>
            <w:bookmarkEnd w:id="14"/>
          </w:p>
        </w:tc>
        <w:tc>
          <w:tcPr>
            <w:tcW w:w="540" w:type="dxa"/>
            <w:gridSpan w:val="2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1DB4D3CC" w14:textId="77777777" w:rsidR="009C220D" w:rsidRPr="00823DC7" w:rsidRDefault="009C220D" w:rsidP="00823DC7">
            <w:pPr>
              <w:pStyle w:val="BodyText3"/>
              <w:spacing w:after="0" w:line="240" w:lineRule="auto"/>
            </w:pPr>
            <w:r w:rsidRPr="00823DC7">
              <w:t>NO</w:t>
            </w:r>
          </w:p>
          <w:p w14:paraId="3D2DE89D" w14:textId="77777777" w:rsidR="009C220D" w:rsidRPr="00823DC7" w:rsidRDefault="009C220D" w:rsidP="00823DC7">
            <w:pPr>
              <w:pStyle w:val="Checkbox"/>
              <w:spacing w:after="0" w:line="240" w:lineRule="auto"/>
            </w:pPr>
            <w:r w:rsidRPr="00823DC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823DC7">
              <w:instrText xml:space="preserve"> FORMCHECKBOX </w:instrText>
            </w:r>
            <w:r w:rsidR="00000000">
              <w:fldChar w:fldCharType="separate"/>
            </w:r>
            <w:r w:rsidRPr="00823DC7">
              <w:fldChar w:fldCharType="end"/>
            </w:r>
            <w:bookmarkEnd w:id="15"/>
          </w:p>
        </w:tc>
        <w:tc>
          <w:tcPr>
            <w:tcW w:w="4311" w:type="dxa"/>
            <w:gridSpan w:val="23"/>
            <w:shd w:val="clear" w:color="auto" w:fill="auto"/>
          </w:tcPr>
          <w:p w14:paraId="2541AF05" w14:textId="77777777" w:rsidR="009C220D" w:rsidRPr="00823DC7" w:rsidRDefault="009C220D" w:rsidP="00823DC7">
            <w:pPr>
              <w:pStyle w:val="BodyText"/>
              <w:spacing w:after="0" w:line="240" w:lineRule="auto"/>
            </w:pPr>
          </w:p>
        </w:tc>
        <w:tc>
          <w:tcPr>
            <w:tcW w:w="549" w:type="dxa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63E42071" w14:textId="77777777" w:rsidR="009C220D" w:rsidRPr="00823DC7" w:rsidRDefault="009C220D" w:rsidP="00823DC7">
            <w:pPr>
              <w:pStyle w:val="BodyText3"/>
              <w:spacing w:after="0" w:line="240" w:lineRule="auto"/>
            </w:pPr>
            <w:r w:rsidRPr="00823DC7">
              <w:t>YES</w:t>
            </w:r>
          </w:p>
          <w:p w14:paraId="41BD6FC9" w14:textId="77777777" w:rsidR="009C220D" w:rsidRPr="00823DC7" w:rsidRDefault="009C220D" w:rsidP="00823DC7">
            <w:pPr>
              <w:pStyle w:val="Checkbox"/>
              <w:spacing w:after="0" w:line="240" w:lineRule="auto"/>
            </w:pPr>
            <w:r w:rsidRPr="00823D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DC7">
              <w:instrText xml:space="preserve"> FORMCHECKBOX </w:instrText>
            </w:r>
            <w:r w:rsidR="00000000">
              <w:fldChar w:fldCharType="separate"/>
            </w:r>
            <w:r w:rsidRPr="00823DC7">
              <w:fldChar w:fldCharType="end"/>
            </w:r>
          </w:p>
        </w:tc>
        <w:tc>
          <w:tcPr>
            <w:tcW w:w="716" w:type="dxa"/>
            <w:shd w:val="clear" w:color="auto" w:fill="auto"/>
          </w:tcPr>
          <w:p w14:paraId="1B76389B" w14:textId="77777777" w:rsidR="009C220D" w:rsidRPr="00823DC7" w:rsidRDefault="009C220D" w:rsidP="00823DC7">
            <w:pPr>
              <w:pStyle w:val="BodyText3"/>
              <w:spacing w:after="0" w:line="240" w:lineRule="auto"/>
            </w:pPr>
            <w:r w:rsidRPr="00823DC7">
              <w:t>NO</w:t>
            </w:r>
          </w:p>
          <w:p w14:paraId="216649D5" w14:textId="77777777" w:rsidR="009C220D" w:rsidRPr="00823DC7" w:rsidRDefault="009C220D" w:rsidP="00823DC7">
            <w:pPr>
              <w:pStyle w:val="Checkbox"/>
              <w:spacing w:after="0" w:line="240" w:lineRule="auto"/>
            </w:pPr>
            <w:r w:rsidRPr="00823DC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DC7">
              <w:instrText xml:space="preserve"> FORMCHECKBOX </w:instrText>
            </w:r>
            <w:r w:rsidR="00000000">
              <w:fldChar w:fldCharType="separate"/>
            </w:r>
            <w:r w:rsidRPr="00823DC7">
              <w:fldChar w:fldCharType="end"/>
            </w:r>
          </w:p>
        </w:tc>
      </w:tr>
      <w:tr w:rsidR="00823DC7" w:rsidRPr="00823DC7" w14:paraId="59558184" w14:textId="77777777" w:rsidTr="00AB5573">
        <w:trPr>
          <w:trHeight w:val="377"/>
        </w:trPr>
        <w:tc>
          <w:tcPr>
            <w:tcW w:w="3937" w:type="dxa"/>
            <w:gridSpan w:val="15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517812C9" w14:textId="77777777" w:rsidR="009C220D" w:rsidRPr="00823DC7" w:rsidRDefault="009C220D" w:rsidP="00823DC7">
            <w:pPr>
              <w:pStyle w:val="BodyText"/>
              <w:spacing w:after="0" w:line="240" w:lineRule="auto"/>
            </w:pPr>
            <w:r w:rsidRPr="00823DC7">
              <w:t>Have you ever worked for this company?</w:t>
            </w:r>
          </w:p>
        </w:tc>
        <w:tc>
          <w:tcPr>
            <w:tcW w:w="711" w:type="dxa"/>
            <w:gridSpan w:val="4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06758B8E" w14:textId="77777777" w:rsidR="009C220D" w:rsidRPr="00823DC7" w:rsidRDefault="009C220D" w:rsidP="00823DC7">
            <w:pPr>
              <w:pStyle w:val="BodyText3"/>
              <w:spacing w:after="0" w:line="240" w:lineRule="auto"/>
            </w:pPr>
            <w:r w:rsidRPr="00823DC7">
              <w:t>YES</w:t>
            </w:r>
          </w:p>
          <w:p w14:paraId="66777497" w14:textId="77777777" w:rsidR="009C220D" w:rsidRPr="00823DC7" w:rsidRDefault="009C220D" w:rsidP="00823DC7">
            <w:pPr>
              <w:pStyle w:val="Checkbox"/>
              <w:spacing w:after="0" w:line="240" w:lineRule="auto"/>
            </w:pPr>
            <w:r w:rsidRPr="00823D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DC7">
              <w:instrText xml:space="preserve"> FORMCHECKBOX </w:instrText>
            </w:r>
            <w:r w:rsidR="00000000">
              <w:fldChar w:fldCharType="separate"/>
            </w:r>
            <w:r w:rsidRPr="00823DC7"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0FC0B2EE" w14:textId="77777777" w:rsidR="009C220D" w:rsidRPr="00823DC7" w:rsidRDefault="009C220D" w:rsidP="00823DC7">
            <w:pPr>
              <w:pStyle w:val="BodyText3"/>
              <w:spacing w:after="0" w:line="240" w:lineRule="auto"/>
            </w:pPr>
            <w:r w:rsidRPr="00823DC7">
              <w:t>NO</w:t>
            </w:r>
          </w:p>
          <w:p w14:paraId="6E9D016A" w14:textId="77777777" w:rsidR="009C220D" w:rsidRPr="00823DC7" w:rsidRDefault="009C220D" w:rsidP="00823DC7">
            <w:pPr>
              <w:pStyle w:val="Checkbox"/>
              <w:spacing w:after="0" w:line="240" w:lineRule="auto"/>
            </w:pPr>
            <w:r w:rsidRPr="00823DC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DC7">
              <w:instrText xml:space="preserve"> FORMCHECKBOX </w:instrText>
            </w:r>
            <w:r w:rsidR="00000000">
              <w:fldChar w:fldCharType="separate"/>
            </w:r>
            <w:r w:rsidRPr="00823DC7">
              <w:fldChar w:fldCharType="end"/>
            </w:r>
          </w:p>
        </w:tc>
        <w:tc>
          <w:tcPr>
            <w:tcW w:w="1449" w:type="dxa"/>
            <w:gridSpan w:val="7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184C3F1D" w14:textId="77777777" w:rsidR="009C220D" w:rsidRPr="00823DC7" w:rsidRDefault="009C220D" w:rsidP="00823DC7">
            <w:pPr>
              <w:pStyle w:val="BodyText"/>
              <w:spacing w:after="0" w:line="240" w:lineRule="auto"/>
            </w:pPr>
            <w:r w:rsidRPr="00823DC7">
              <w:t xml:space="preserve">If </w:t>
            </w:r>
            <w:r w:rsidR="00E106E2" w:rsidRPr="00823DC7">
              <w:t>yes</w:t>
            </w:r>
            <w:r w:rsidRPr="00823DC7">
              <w:t>, when?</w:t>
            </w:r>
          </w:p>
        </w:tc>
        <w:tc>
          <w:tcPr>
            <w:tcW w:w="4127" w:type="dxa"/>
            <w:gridSpan w:val="18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401DFBE6" w14:textId="77777777" w:rsidR="009C220D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16"/>
          </w:p>
        </w:tc>
      </w:tr>
      <w:tr w:rsidR="00823DC7" w:rsidRPr="00823DC7" w14:paraId="442EE46D" w14:textId="77777777" w:rsidTr="00AB5573">
        <w:trPr>
          <w:trHeight w:val="70"/>
        </w:trPr>
        <w:tc>
          <w:tcPr>
            <w:tcW w:w="3937" w:type="dxa"/>
            <w:gridSpan w:val="15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4056926C" w14:textId="75B4E91D" w:rsidR="000558A1" w:rsidRPr="00AB5573" w:rsidRDefault="00AB5573" w:rsidP="00823DC7">
            <w:pPr>
              <w:pStyle w:val="BodyText"/>
              <w:spacing w:after="0" w:line="240" w:lineRule="auto"/>
              <w:rPr>
                <w:sz w:val="32"/>
                <w:szCs w:val="32"/>
              </w:rPr>
            </w:pPr>
            <w:r w:rsidRPr="00AB5573">
              <w:rPr>
                <w:color w:val="4BACC6" w:themeColor="accent5"/>
                <w:sz w:val="32"/>
                <w:szCs w:val="32"/>
              </w:rPr>
              <w:t>Education:</w:t>
            </w:r>
          </w:p>
        </w:tc>
        <w:tc>
          <w:tcPr>
            <w:tcW w:w="711" w:type="dxa"/>
            <w:gridSpan w:val="4"/>
            <w:shd w:val="clear" w:color="auto" w:fill="auto"/>
          </w:tcPr>
          <w:p w14:paraId="543C2189" w14:textId="77777777" w:rsidR="000558A1" w:rsidRPr="00823DC7" w:rsidRDefault="000558A1" w:rsidP="00823DC7">
            <w:pPr>
              <w:pStyle w:val="BodyText3"/>
              <w:spacing w:after="0" w:line="240" w:lineRule="auto"/>
            </w:pPr>
          </w:p>
        </w:tc>
        <w:tc>
          <w:tcPr>
            <w:tcW w:w="540" w:type="dxa"/>
            <w:gridSpan w:val="2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21DF589E" w14:textId="77777777" w:rsidR="000558A1" w:rsidRPr="00823DC7" w:rsidRDefault="000558A1" w:rsidP="00823DC7">
            <w:pPr>
              <w:pStyle w:val="BodyText3"/>
              <w:spacing w:after="0" w:line="240" w:lineRule="auto"/>
            </w:pPr>
          </w:p>
        </w:tc>
        <w:tc>
          <w:tcPr>
            <w:tcW w:w="1449" w:type="dxa"/>
            <w:gridSpan w:val="7"/>
            <w:shd w:val="clear" w:color="auto" w:fill="auto"/>
          </w:tcPr>
          <w:p w14:paraId="105762B1" w14:textId="77777777" w:rsidR="000558A1" w:rsidRPr="00823DC7" w:rsidRDefault="000558A1" w:rsidP="00823DC7">
            <w:pPr>
              <w:pStyle w:val="BodyText"/>
              <w:spacing w:after="0" w:line="240" w:lineRule="auto"/>
            </w:pPr>
          </w:p>
        </w:tc>
        <w:tc>
          <w:tcPr>
            <w:tcW w:w="4127" w:type="dxa"/>
            <w:gridSpan w:val="18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0371EA1C" w14:textId="77777777" w:rsidR="000558A1" w:rsidRPr="00823DC7" w:rsidRDefault="000558A1" w:rsidP="00823DC7">
            <w:pPr>
              <w:pStyle w:val="FieldText"/>
              <w:spacing w:after="0" w:line="240" w:lineRule="auto"/>
            </w:pPr>
          </w:p>
        </w:tc>
      </w:tr>
      <w:tr w:rsidR="000F2DF4" w:rsidRPr="00823DC7" w14:paraId="648F0A5A" w14:textId="77777777" w:rsidTr="00AB5573">
        <w:trPr>
          <w:trHeight w:hRule="exact" w:val="117"/>
        </w:trPr>
        <w:tc>
          <w:tcPr>
            <w:tcW w:w="10764" w:type="dxa"/>
            <w:gridSpan w:val="46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7811F91F" w14:textId="70956DAC" w:rsidR="000F2DF4" w:rsidRPr="006D779C" w:rsidRDefault="000F2DF4" w:rsidP="00823DC7">
            <w:pPr>
              <w:pStyle w:val="Heading3"/>
              <w:spacing w:line="240" w:lineRule="auto"/>
            </w:pPr>
          </w:p>
        </w:tc>
      </w:tr>
      <w:tr w:rsidR="00823DC7" w:rsidRPr="00823DC7" w14:paraId="7346A849" w14:textId="77777777" w:rsidTr="00AB5573">
        <w:trPr>
          <w:trHeight w:val="432"/>
        </w:trPr>
        <w:tc>
          <w:tcPr>
            <w:tcW w:w="1408" w:type="dxa"/>
            <w:gridSpan w:val="4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5E8D14B5" w14:textId="77777777" w:rsidR="000F2DF4" w:rsidRPr="00823DC7" w:rsidRDefault="000F2DF4" w:rsidP="00823DC7">
            <w:pPr>
              <w:pStyle w:val="BodyText"/>
              <w:spacing w:after="0" w:line="240" w:lineRule="auto"/>
            </w:pPr>
            <w:r w:rsidRPr="00823DC7">
              <w:t>High School:</w:t>
            </w:r>
          </w:p>
        </w:tc>
        <w:tc>
          <w:tcPr>
            <w:tcW w:w="2979" w:type="dxa"/>
            <w:gridSpan w:val="14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656040D0" w14:textId="77777777" w:rsidR="000F2DF4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17"/>
          </w:p>
        </w:tc>
        <w:tc>
          <w:tcPr>
            <w:tcW w:w="1165" w:type="dxa"/>
            <w:gridSpan w:val="6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38A35C55" w14:textId="77777777" w:rsidR="000F2DF4" w:rsidRPr="00823DC7" w:rsidRDefault="000F2DF4" w:rsidP="00823DC7">
            <w:pPr>
              <w:pStyle w:val="BodyText"/>
              <w:spacing w:after="0" w:line="240" w:lineRule="auto"/>
              <w:jc w:val="right"/>
            </w:pPr>
            <w:r w:rsidRPr="00823DC7">
              <w:t>Address:</w:t>
            </w:r>
          </w:p>
        </w:tc>
        <w:tc>
          <w:tcPr>
            <w:tcW w:w="5212" w:type="dxa"/>
            <w:gridSpan w:val="22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6E19EA83" w14:textId="77777777" w:rsidR="000F2DF4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18"/>
          </w:p>
        </w:tc>
      </w:tr>
      <w:tr w:rsidR="00823DC7" w:rsidRPr="00823DC7" w14:paraId="40555020" w14:textId="77777777" w:rsidTr="00AB5573">
        <w:trPr>
          <w:trHeight w:val="432"/>
        </w:trPr>
        <w:tc>
          <w:tcPr>
            <w:tcW w:w="967" w:type="dxa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78B2ECBB" w14:textId="77777777" w:rsidR="00250014" w:rsidRPr="00823DC7" w:rsidRDefault="00250014" w:rsidP="00823DC7">
            <w:pPr>
              <w:pStyle w:val="BodyText"/>
              <w:spacing w:after="0" w:line="240" w:lineRule="auto"/>
            </w:pPr>
            <w:r w:rsidRPr="00823DC7">
              <w:t>From:</w:t>
            </w:r>
          </w:p>
        </w:tc>
        <w:tc>
          <w:tcPr>
            <w:tcW w:w="900" w:type="dxa"/>
            <w:gridSpan w:val="5"/>
            <w:shd w:val="clear" w:color="auto" w:fill="auto"/>
          </w:tcPr>
          <w:p w14:paraId="0330B7A6" w14:textId="77777777" w:rsidR="00250014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19"/>
          </w:p>
        </w:tc>
        <w:tc>
          <w:tcPr>
            <w:tcW w:w="540" w:type="dxa"/>
            <w:gridSpan w:val="4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7F021C90" w14:textId="77777777" w:rsidR="00250014" w:rsidRPr="00823DC7" w:rsidRDefault="00250014" w:rsidP="00823DC7">
            <w:pPr>
              <w:pStyle w:val="BodyText"/>
              <w:spacing w:after="0" w:line="240" w:lineRule="auto"/>
              <w:jc w:val="right"/>
            </w:pPr>
            <w:r w:rsidRPr="00823DC7">
              <w:t>To:</w:t>
            </w:r>
          </w:p>
        </w:tc>
        <w:tc>
          <w:tcPr>
            <w:tcW w:w="1080" w:type="dxa"/>
            <w:gridSpan w:val="4"/>
            <w:shd w:val="clear" w:color="auto" w:fill="auto"/>
          </w:tcPr>
          <w:p w14:paraId="0F0EC88A" w14:textId="77777777" w:rsidR="00250014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20"/>
          </w:p>
        </w:tc>
        <w:tc>
          <w:tcPr>
            <w:tcW w:w="2065" w:type="dxa"/>
            <w:gridSpan w:val="10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453002DD" w14:textId="77777777" w:rsidR="00250014" w:rsidRPr="00823DC7" w:rsidRDefault="00250014" w:rsidP="00823DC7">
            <w:pPr>
              <w:pStyle w:val="BodyText"/>
              <w:spacing w:after="0" w:line="240" w:lineRule="auto"/>
              <w:jc w:val="right"/>
            </w:pPr>
            <w:r w:rsidRPr="00823DC7">
              <w:t>Did you graduate?</w:t>
            </w:r>
          </w:p>
        </w:tc>
        <w:tc>
          <w:tcPr>
            <w:tcW w:w="536" w:type="dxa"/>
            <w:gridSpan w:val="2"/>
            <w:shd w:val="clear" w:color="auto" w:fill="auto"/>
          </w:tcPr>
          <w:p w14:paraId="5DEAC2FB" w14:textId="77777777" w:rsidR="00250014" w:rsidRPr="00823DC7" w:rsidRDefault="00250014" w:rsidP="00823DC7">
            <w:pPr>
              <w:pStyle w:val="BodyText3"/>
              <w:spacing w:after="0" w:line="240" w:lineRule="auto"/>
            </w:pPr>
            <w:r w:rsidRPr="00823DC7">
              <w:t>YES</w:t>
            </w:r>
          </w:p>
          <w:p w14:paraId="12470A34" w14:textId="77777777" w:rsidR="00250014" w:rsidRPr="00823DC7" w:rsidRDefault="00250014" w:rsidP="00823DC7">
            <w:pPr>
              <w:pStyle w:val="Checkbox"/>
              <w:spacing w:after="0" w:line="240" w:lineRule="auto"/>
            </w:pPr>
            <w:r w:rsidRPr="00823D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DC7">
              <w:instrText xml:space="preserve"> FORMCHECKBOX </w:instrText>
            </w:r>
            <w:r w:rsidR="00000000">
              <w:fldChar w:fldCharType="separate"/>
            </w:r>
            <w:r w:rsidRPr="00823DC7">
              <w:fldChar w:fldCharType="end"/>
            </w:r>
          </w:p>
        </w:tc>
        <w:tc>
          <w:tcPr>
            <w:tcW w:w="639" w:type="dxa"/>
            <w:gridSpan w:val="4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4A5F1966" w14:textId="77777777" w:rsidR="00250014" w:rsidRPr="00823DC7" w:rsidRDefault="00250014" w:rsidP="00823DC7">
            <w:pPr>
              <w:pStyle w:val="BodyText3"/>
              <w:spacing w:after="0" w:line="240" w:lineRule="auto"/>
            </w:pPr>
            <w:r w:rsidRPr="00823DC7">
              <w:t>NO</w:t>
            </w:r>
          </w:p>
          <w:p w14:paraId="3D5E33D9" w14:textId="77777777" w:rsidR="00250014" w:rsidRPr="00823DC7" w:rsidRDefault="00250014" w:rsidP="00823DC7">
            <w:pPr>
              <w:pStyle w:val="Checkbox"/>
              <w:spacing w:after="0" w:line="240" w:lineRule="auto"/>
            </w:pPr>
            <w:r w:rsidRPr="00823DC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DC7">
              <w:instrText xml:space="preserve"> FORMCHECKBOX </w:instrText>
            </w:r>
            <w:r w:rsidR="00000000">
              <w:fldChar w:fldCharType="separate"/>
            </w:r>
            <w:r w:rsidRPr="00823DC7">
              <w:fldChar w:fldCharType="end"/>
            </w:r>
          </w:p>
        </w:tc>
        <w:tc>
          <w:tcPr>
            <w:tcW w:w="981" w:type="dxa"/>
            <w:gridSpan w:val="6"/>
            <w:shd w:val="clear" w:color="auto" w:fill="auto"/>
          </w:tcPr>
          <w:p w14:paraId="61F7E4D8" w14:textId="77777777" w:rsidR="00250014" w:rsidRPr="00823DC7" w:rsidRDefault="00250014" w:rsidP="00823DC7">
            <w:pPr>
              <w:pStyle w:val="BodyText"/>
              <w:spacing w:after="0" w:line="240" w:lineRule="auto"/>
              <w:jc w:val="right"/>
            </w:pPr>
            <w:r w:rsidRPr="00823DC7">
              <w:t>Degree:</w:t>
            </w:r>
          </w:p>
        </w:tc>
        <w:tc>
          <w:tcPr>
            <w:tcW w:w="3056" w:type="dxa"/>
            <w:gridSpan w:val="10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7E132A93" w14:textId="77777777" w:rsidR="00250014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21"/>
          </w:p>
        </w:tc>
      </w:tr>
      <w:tr w:rsidR="00823DC7" w:rsidRPr="00823DC7" w14:paraId="18BB591A" w14:textId="77777777" w:rsidTr="00AB5573">
        <w:trPr>
          <w:trHeight w:val="432"/>
        </w:trPr>
        <w:tc>
          <w:tcPr>
            <w:tcW w:w="1237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23EFA5E2" w14:textId="77777777" w:rsidR="000F2DF4" w:rsidRPr="00823DC7" w:rsidRDefault="000F2DF4" w:rsidP="00823DC7">
            <w:pPr>
              <w:pStyle w:val="BodyText"/>
              <w:spacing w:after="0" w:line="240" w:lineRule="auto"/>
            </w:pPr>
            <w:r w:rsidRPr="00823DC7">
              <w:t>College:</w:t>
            </w:r>
          </w:p>
        </w:tc>
        <w:tc>
          <w:tcPr>
            <w:tcW w:w="3150" w:type="dxa"/>
            <w:gridSpan w:val="15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3BBB82CD" w14:textId="77777777" w:rsidR="000F2DF4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22"/>
          </w:p>
        </w:tc>
        <w:tc>
          <w:tcPr>
            <w:tcW w:w="1165" w:type="dxa"/>
            <w:gridSpan w:val="6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2395D90D" w14:textId="77777777" w:rsidR="000F2DF4" w:rsidRPr="00823DC7" w:rsidRDefault="000F2DF4" w:rsidP="00823DC7">
            <w:pPr>
              <w:pStyle w:val="BodyText"/>
              <w:spacing w:after="0" w:line="240" w:lineRule="auto"/>
              <w:jc w:val="right"/>
            </w:pPr>
            <w:r w:rsidRPr="00823DC7">
              <w:t>Address:</w:t>
            </w:r>
          </w:p>
        </w:tc>
        <w:tc>
          <w:tcPr>
            <w:tcW w:w="5212" w:type="dxa"/>
            <w:gridSpan w:val="22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46B494C0" w14:textId="77777777" w:rsidR="000F2DF4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23"/>
          </w:p>
        </w:tc>
      </w:tr>
      <w:tr w:rsidR="00823DC7" w:rsidRPr="00823DC7" w14:paraId="1A545BD5" w14:textId="77777777" w:rsidTr="00AB5573">
        <w:trPr>
          <w:trHeight w:val="432"/>
        </w:trPr>
        <w:tc>
          <w:tcPr>
            <w:tcW w:w="967" w:type="dxa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6655FBA2" w14:textId="77777777" w:rsidR="00250014" w:rsidRPr="00823DC7" w:rsidRDefault="00250014" w:rsidP="00823DC7">
            <w:pPr>
              <w:pStyle w:val="BodyText"/>
              <w:spacing w:after="0" w:line="240" w:lineRule="auto"/>
            </w:pPr>
            <w:r w:rsidRPr="00823DC7">
              <w:t>From:</w:t>
            </w:r>
          </w:p>
        </w:tc>
        <w:tc>
          <w:tcPr>
            <w:tcW w:w="900" w:type="dxa"/>
            <w:gridSpan w:val="5"/>
            <w:shd w:val="clear" w:color="auto" w:fill="auto"/>
          </w:tcPr>
          <w:p w14:paraId="0BA350BE" w14:textId="77777777" w:rsidR="00250014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24"/>
          </w:p>
        </w:tc>
        <w:tc>
          <w:tcPr>
            <w:tcW w:w="540" w:type="dxa"/>
            <w:gridSpan w:val="4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135D492A" w14:textId="77777777" w:rsidR="00250014" w:rsidRPr="00823DC7" w:rsidRDefault="00250014" w:rsidP="00823DC7">
            <w:pPr>
              <w:pStyle w:val="BodyText"/>
              <w:spacing w:after="0" w:line="240" w:lineRule="auto"/>
              <w:jc w:val="right"/>
            </w:pPr>
            <w:r w:rsidRPr="00823DC7">
              <w:t>To:</w:t>
            </w:r>
          </w:p>
        </w:tc>
        <w:tc>
          <w:tcPr>
            <w:tcW w:w="1080" w:type="dxa"/>
            <w:gridSpan w:val="4"/>
            <w:shd w:val="clear" w:color="auto" w:fill="auto"/>
          </w:tcPr>
          <w:p w14:paraId="7CCC9650" w14:textId="77777777" w:rsidR="00250014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25"/>
          </w:p>
        </w:tc>
        <w:tc>
          <w:tcPr>
            <w:tcW w:w="2065" w:type="dxa"/>
            <w:gridSpan w:val="10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4FAF74E5" w14:textId="77777777" w:rsidR="00250014" w:rsidRPr="00823DC7" w:rsidRDefault="00250014" w:rsidP="00823DC7">
            <w:pPr>
              <w:pStyle w:val="BodyText"/>
              <w:spacing w:after="0" w:line="240" w:lineRule="auto"/>
              <w:jc w:val="right"/>
            </w:pPr>
            <w:r w:rsidRPr="00823DC7">
              <w:t>Did you graduate?</w:t>
            </w:r>
          </w:p>
        </w:tc>
        <w:tc>
          <w:tcPr>
            <w:tcW w:w="536" w:type="dxa"/>
            <w:gridSpan w:val="2"/>
            <w:shd w:val="clear" w:color="auto" w:fill="auto"/>
          </w:tcPr>
          <w:p w14:paraId="19245C85" w14:textId="77777777" w:rsidR="00250014" w:rsidRPr="00823DC7" w:rsidRDefault="00250014" w:rsidP="00823DC7">
            <w:pPr>
              <w:pStyle w:val="BodyText3"/>
              <w:spacing w:after="0" w:line="240" w:lineRule="auto"/>
            </w:pPr>
            <w:r w:rsidRPr="00823DC7">
              <w:t>YES</w:t>
            </w:r>
          </w:p>
          <w:p w14:paraId="22FE204D" w14:textId="77777777" w:rsidR="00250014" w:rsidRPr="00823DC7" w:rsidRDefault="00250014" w:rsidP="00823DC7">
            <w:pPr>
              <w:pStyle w:val="Checkbox"/>
              <w:spacing w:after="0" w:line="240" w:lineRule="auto"/>
            </w:pPr>
            <w:r w:rsidRPr="00823D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DC7">
              <w:instrText xml:space="preserve"> FORMCHECKBOX </w:instrText>
            </w:r>
            <w:r w:rsidR="00000000">
              <w:fldChar w:fldCharType="separate"/>
            </w:r>
            <w:r w:rsidRPr="00823DC7">
              <w:fldChar w:fldCharType="end"/>
            </w:r>
          </w:p>
        </w:tc>
        <w:tc>
          <w:tcPr>
            <w:tcW w:w="639" w:type="dxa"/>
            <w:gridSpan w:val="4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0A29F67A" w14:textId="77777777" w:rsidR="00250014" w:rsidRPr="00823DC7" w:rsidRDefault="00250014" w:rsidP="00823DC7">
            <w:pPr>
              <w:pStyle w:val="BodyText3"/>
              <w:spacing w:after="0" w:line="240" w:lineRule="auto"/>
            </w:pPr>
            <w:r w:rsidRPr="00823DC7">
              <w:t>NO</w:t>
            </w:r>
          </w:p>
          <w:p w14:paraId="06E16B42" w14:textId="77777777" w:rsidR="00250014" w:rsidRPr="00823DC7" w:rsidRDefault="00250014" w:rsidP="00823DC7">
            <w:pPr>
              <w:pStyle w:val="Checkbox"/>
              <w:spacing w:after="0" w:line="240" w:lineRule="auto"/>
            </w:pPr>
            <w:r w:rsidRPr="00823DC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DC7">
              <w:instrText xml:space="preserve"> FORMCHECKBOX </w:instrText>
            </w:r>
            <w:r w:rsidR="00000000">
              <w:fldChar w:fldCharType="separate"/>
            </w:r>
            <w:r w:rsidRPr="00823DC7">
              <w:fldChar w:fldCharType="end"/>
            </w:r>
          </w:p>
        </w:tc>
        <w:tc>
          <w:tcPr>
            <w:tcW w:w="981" w:type="dxa"/>
            <w:gridSpan w:val="6"/>
            <w:shd w:val="clear" w:color="auto" w:fill="auto"/>
          </w:tcPr>
          <w:p w14:paraId="10DC7AA7" w14:textId="77777777" w:rsidR="00250014" w:rsidRPr="00823DC7" w:rsidRDefault="00250014" w:rsidP="00823DC7">
            <w:pPr>
              <w:pStyle w:val="BodyText"/>
              <w:spacing w:after="0" w:line="240" w:lineRule="auto"/>
              <w:jc w:val="right"/>
            </w:pPr>
            <w:r w:rsidRPr="00823DC7">
              <w:t>Degree:</w:t>
            </w:r>
          </w:p>
        </w:tc>
        <w:tc>
          <w:tcPr>
            <w:tcW w:w="3056" w:type="dxa"/>
            <w:gridSpan w:val="10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755A0A91" w14:textId="77777777" w:rsidR="00250014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26"/>
          </w:p>
        </w:tc>
      </w:tr>
      <w:tr w:rsidR="00823DC7" w:rsidRPr="00823DC7" w14:paraId="04A53BDC" w14:textId="77777777" w:rsidTr="00AB5573">
        <w:trPr>
          <w:trHeight w:val="432"/>
        </w:trPr>
        <w:tc>
          <w:tcPr>
            <w:tcW w:w="96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3153B74C" w14:textId="77777777" w:rsidR="002A2510" w:rsidRPr="00823DC7" w:rsidRDefault="002A2510" w:rsidP="00823DC7">
            <w:pPr>
              <w:pStyle w:val="BodyText"/>
              <w:spacing w:after="0" w:line="240" w:lineRule="auto"/>
            </w:pPr>
            <w:r w:rsidRPr="00823DC7">
              <w:t>Other:</w:t>
            </w:r>
          </w:p>
        </w:tc>
        <w:tc>
          <w:tcPr>
            <w:tcW w:w="3420" w:type="dxa"/>
            <w:gridSpan w:val="17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73ABABEF" w14:textId="77777777" w:rsidR="002A2510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27"/>
          </w:p>
        </w:tc>
        <w:tc>
          <w:tcPr>
            <w:tcW w:w="1165" w:type="dxa"/>
            <w:gridSpan w:val="6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1BEFDB0D" w14:textId="77777777" w:rsidR="002A2510" w:rsidRPr="00823DC7" w:rsidRDefault="002A2510" w:rsidP="00823DC7">
            <w:pPr>
              <w:pStyle w:val="BodyText"/>
              <w:spacing w:after="0" w:line="240" w:lineRule="auto"/>
              <w:jc w:val="right"/>
            </w:pPr>
            <w:r w:rsidRPr="00823DC7">
              <w:t>Address:</w:t>
            </w:r>
          </w:p>
        </w:tc>
        <w:tc>
          <w:tcPr>
            <w:tcW w:w="5212" w:type="dxa"/>
            <w:gridSpan w:val="22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5BB33280" w14:textId="77777777" w:rsidR="002A2510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28"/>
          </w:p>
        </w:tc>
      </w:tr>
      <w:tr w:rsidR="00823DC7" w:rsidRPr="00823DC7" w14:paraId="613BD49D" w14:textId="77777777" w:rsidTr="00AB5573">
        <w:trPr>
          <w:trHeight w:val="432"/>
        </w:trPr>
        <w:tc>
          <w:tcPr>
            <w:tcW w:w="967" w:type="dxa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51F614DA" w14:textId="77777777" w:rsidR="00250014" w:rsidRPr="00823DC7" w:rsidRDefault="00250014" w:rsidP="00823DC7">
            <w:pPr>
              <w:pStyle w:val="BodyText"/>
              <w:spacing w:after="0" w:line="240" w:lineRule="auto"/>
            </w:pPr>
            <w:r w:rsidRPr="00823DC7">
              <w:t>From:</w:t>
            </w:r>
          </w:p>
        </w:tc>
        <w:tc>
          <w:tcPr>
            <w:tcW w:w="900" w:type="dxa"/>
            <w:gridSpan w:val="5"/>
            <w:shd w:val="clear" w:color="auto" w:fill="auto"/>
          </w:tcPr>
          <w:p w14:paraId="688AD64B" w14:textId="77777777" w:rsidR="00250014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29"/>
          </w:p>
        </w:tc>
        <w:tc>
          <w:tcPr>
            <w:tcW w:w="540" w:type="dxa"/>
            <w:gridSpan w:val="4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314BF90D" w14:textId="77777777" w:rsidR="00250014" w:rsidRPr="00823DC7" w:rsidRDefault="00250014" w:rsidP="00823DC7">
            <w:pPr>
              <w:pStyle w:val="BodyText"/>
              <w:spacing w:after="0" w:line="240" w:lineRule="auto"/>
              <w:jc w:val="right"/>
            </w:pPr>
            <w:r w:rsidRPr="00823DC7">
              <w:t>To:</w:t>
            </w:r>
          </w:p>
        </w:tc>
        <w:tc>
          <w:tcPr>
            <w:tcW w:w="1080" w:type="dxa"/>
            <w:gridSpan w:val="4"/>
            <w:shd w:val="clear" w:color="auto" w:fill="auto"/>
          </w:tcPr>
          <w:p w14:paraId="4A9E4096" w14:textId="77777777" w:rsidR="00250014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30"/>
          </w:p>
        </w:tc>
        <w:tc>
          <w:tcPr>
            <w:tcW w:w="2065" w:type="dxa"/>
            <w:gridSpan w:val="10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3420A4AB" w14:textId="77777777" w:rsidR="00250014" w:rsidRPr="00823DC7" w:rsidRDefault="00250014" w:rsidP="00823DC7">
            <w:pPr>
              <w:pStyle w:val="BodyText"/>
              <w:spacing w:after="0" w:line="240" w:lineRule="auto"/>
              <w:jc w:val="right"/>
            </w:pPr>
            <w:r w:rsidRPr="00823DC7">
              <w:t>Did you graduate?</w:t>
            </w:r>
          </w:p>
        </w:tc>
        <w:tc>
          <w:tcPr>
            <w:tcW w:w="536" w:type="dxa"/>
            <w:gridSpan w:val="2"/>
            <w:shd w:val="clear" w:color="auto" w:fill="auto"/>
          </w:tcPr>
          <w:p w14:paraId="6359F65B" w14:textId="77777777" w:rsidR="00250014" w:rsidRPr="00823DC7" w:rsidRDefault="00250014" w:rsidP="00823DC7">
            <w:pPr>
              <w:pStyle w:val="BodyText3"/>
              <w:spacing w:after="0" w:line="240" w:lineRule="auto"/>
            </w:pPr>
            <w:r w:rsidRPr="00823DC7">
              <w:t>YES</w:t>
            </w:r>
          </w:p>
          <w:p w14:paraId="0D4CF0C8" w14:textId="77777777" w:rsidR="00250014" w:rsidRPr="00823DC7" w:rsidRDefault="00250014" w:rsidP="00823DC7">
            <w:pPr>
              <w:pStyle w:val="Checkbox"/>
              <w:spacing w:after="0" w:line="240" w:lineRule="auto"/>
            </w:pPr>
            <w:r w:rsidRPr="00823D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DC7">
              <w:instrText xml:space="preserve"> FORMCHECKBOX </w:instrText>
            </w:r>
            <w:r w:rsidR="00000000">
              <w:fldChar w:fldCharType="separate"/>
            </w:r>
            <w:r w:rsidRPr="00823DC7">
              <w:fldChar w:fldCharType="end"/>
            </w:r>
          </w:p>
        </w:tc>
        <w:tc>
          <w:tcPr>
            <w:tcW w:w="639" w:type="dxa"/>
            <w:gridSpan w:val="4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5BBDD576" w14:textId="77777777" w:rsidR="00250014" w:rsidRPr="00823DC7" w:rsidRDefault="00250014" w:rsidP="00823DC7">
            <w:pPr>
              <w:pStyle w:val="BodyText3"/>
              <w:spacing w:after="0" w:line="240" w:lineRule="auto"/>
            </w:pPr>
            <w:r w:rsidRPr="00823DC7">
              <w:t>NO</w:t>
            </w:r>
          </w:p>
          <w:p w14:paraId="1CB30189" w14:textId="77777777" w:rsidR="00250014" w:rsidRPr="00823DC7" w:rsidRDefault="00250014" w:rsidP="00823DC7">
            <w:pPr>
              <w:pStyle w:val="Checkbox"/>
              <w:spacing w:after="0" w:line="240" w:lineRule="auto"/>
            </w:pPr>
            <w:r w:rsidRPr="00823DC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DC7">
              <w:instrText xml:space="preserve"> FORMCHECKBOX </w:instrText>
            </w:r>
            <w:r w:rsidR="00000000">
              <w:fldChar w:fldCharType="separate"/>
            </w:r>
            <w:r w:rsidRPr="00823DC7">
              <w:fldChar w:fldCharType="end"/>
            </w:r>
          </w:p>
        </w:tc>
        <w:tc>
          <w:tcPr>
            <w:tcW w:w="981" w:type="dxa"/>
            <w:gridSpan w:val="6"/>
            <w:shd w:val="clear" w:color="auto" w:fill="auto"/>
          </w:tcPr>
          <w:p w14:paraId="1A4EAD4E" w14:textId="77777777" w:rsidR="00250014" w:rsidRPr="00823DC7" w:rsidRDefault="00250014" w:rsidP="00823DC7">
            <w:pPr>
              <w:pStyle w:val="BodyText"/>
              <w:spacing w:after="0" w:line="240" w:lineRule="auto"/>
              <w:jc w:val="right"/>
            </w:pPr>
            <w:r w:rsidRPr="00823DC7">
              <w:t>Degree:</w:t>
            </w:r>
          </w:p>
        </w:tc>
        <w:tc>
          <w:tcPr>
            <w:tcW w:w="3056" w:type="dxa"/>
            <w:gridSpan w:val="10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575B3638" w14:textId="77777777" w:rsidR="00250014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31"/>
          </w:p>
        </w:tc>
      </w:tr>
      <w:tr w:rsidR="002A2510" w:rsidRPr="00823DC7" w14:paraId="0FAC59D3" w14:textId="77777777" w:rsidTr="00823DC7">
        <w:trPr>
          <w:trHeight w:hRule="exact" w:val="144"/>
        </w:trPr>
        <w:tc>
          <w:tcPr>
            <w:tcW w:w="10764" w:type="dxa"/>
            <w:gridSpan w:val="46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4F5875CF" w14:textId="77777777" w:rsidR="002A2510" w:rsidRPr="00823DC7" w:rsidRDefault="002A2510" w:rsidP="00823DC7">
            <w:pPr>
              <w:pStyle w:val="BodyText"/>
              <w:spacing w:after="0" w:line="240" w:lineRule="auto"/>
            </w:pPr>
          </w:p>
        </w:tc>
      </w:tr>
      <w:tr w:rsidR="000F2DF4" w:rsidRPr="00823DC7" w14:paraId="7FB501CC" w14:textId="77777777" w:rsidTr="00823DC7">
        <w:trPr>
          <w:trHeight w:val="216"/>
        </w:trPr>
        <w:tc>
          <w:tcPr>
            <w:tcW w:w="10764" w:type="dxa"/>
            <w:gridSpan w:val="46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61FE9C09" w14:textId="77777777" w:rsidR="000F2DF4" w:rsidRPr="00AB5573" w:rsidRDefault="000F2DF4" w:rsidP="00823DC7">
            <w:pPr>
              <w:pStyle w:val="BodyText4"/>
              <w:spacing w:line="240" w:lineRule="auto"/>
              <w:rPr>
                <w:color w:val="548DD4"/>
                <w:sz w:val="28"/>
                <w:szCs w:val="28"/>
              </w:rPr>
            </w:pPr>
            <w:r w:rsidRPr="00AB5573">
              <w:rPr>
                <w:color w:val="4BACC6" w:themeColor="accent5"/>
                <w:sz w:val="28"/>
                <w:szCs w:val="28"/>
              </w:rPr>
              <w:t>Please list three</w:t>
            </w:r>
            <w:r w:rsidR="0002798A" w:rsidRPr="00AB5573">
              <w:rPr>
                <w:color w:val="4BACC6" w:themeColor="accent5"/>
                <w:sz w:val="28"/>
                <w:szCs w:val="28"/>
              </w:rPr>
              <w:t xml:space="preserve"> professional references.</w:t>
            </w:r>
          </w:p>
        </w:tc>
      </w:tr>
      <w:tr w:rsidR="00823DC7" w:rsidRPr="00823DC7" w14:paraId="20EE63D0" w14:textId="77777777" w:rsidTr="00AB5573">
        <w:trPr>
          <w:trHeight w:val="432"/>
        </w:trPr>
        <w:tc>
          <w:tcPr>
            <w:tcW w:w="1237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5E12EAF7" w14:textId="77777777" w:rsidR="000F2DF4" w:rsidRPr="00823DC7" w:rsidRDefault="000F2DF4" w:rsidP="00823DC7">
            <w:pPr>
              <w:pStyle w:val="BodyText"/>
              <w:spacing w:after="0" w:line="240" w:lineRule="auto"/>
            </w:pPr>
            <w:r w:rsidRPr="00823DC7">
              <w:t>Full Name:</w:t>
            </w:r>
          </w:p>
        </w:tc>
        <w:tc>
          <w:tcPr>
            <w:tcW w:w="3960" w:type="dxa"/>
            <w:gridSpan w:val="19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16CCE950" w14:textId="77777777" w:rsidR="000F2DF4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32"/>
          </w:p>
        </w:tc>
        <w:tc>
          <w:tcPr>
            <w:tcW w:w="1440" w:type="dxa"/>
            <w:gridSpan w:val="6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4E1F64E6" w14:textId="77777777" w:rsidR="000F2DF4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Relationship</w:t>
            </w:r>
            <w:r w:rsidR="000F2DF4" w:rsidRPr="00823DC7">
              <w:t>:</w:t>
            </w:r>
          </w:p>
        </w:tc>
        <w:tc>
          <w:tcPr>
            <w:tcW w:w="4127" w:type="dxa"/>
            <w:gridSpan w:val="18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256EA64B" w14:textId="77777777" w:rsidR="000F2DF4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33"/>
          </w:p>
        </w:tc>
      </w:tr>
      <w:tr w:rsidR="00823DC7" w:rsidRPr="00823DC7" w14:paraId="687540F6" w14:textId="77777777" w:rsidTr="00AB5573">
        <w:trPr>
          <w:trHeight w:val="432"/>
        </w:trPr>
        <w:tc>
          <w:tcPr>
            <w:tcW w:w="1237" w:type="dxa"/>
            <w:gridSpan w:val="3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7477F0DC" w14:textId="77777777" w:rsidR="000F2DF4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Company</w:t>
            </w:r>
            <w:r w:rsidR="004A4198" w:rsidRPr="00823DC7">
              <w:t>:</w:t>
            </w:r>
          </w:p>
        </w:tc>
        <w:tc>
          <w:tcPr>
            <w:tcW w:w="5490" w:type="dxa"/>
            <w:gridSpan w:val="27"/>
            <w:shd w:val="clear" w:color="auto" w:fill="auto"/>
          </w:tcPr>
          <w:p w14:paraId="38602102" w14:textId="77777777" w:rsidR="000F2DF4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34"/>
          </w:p>
        </w:tc>
        <w:tc>
          <w:tcPr>
            <w:tcW w:w="972" w:type="dxa"/>
            <w:gridSpan w:val="5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5ADF1195" w14:textId="77777777" w:rsidR="000F2DF4" w:rsidRPr="00823DC7" w:rsidRDefault="000F2DF4" w:rsidP="00823DC7">
            <w:pPr>
              <w:pStyle w:val="BodyText"/>
              <w:spacing w:after="0" w:line="240" w:lineRule="auto"/>
            </w:pPr>
            <w:r w:rsidRPr="00823DC7">
              <w:t>Phone:</w:t>
            </w:r>
          </w:p>
        </w:tc>
        <w:tc>
          <w:tcPr>
            <w:tcW w:w="3065" w:type="dxa"/>
            <w:gridSpan w:val="11"/>
            <w:shd w:val="clear" w:color="auto" w:fill="auto"/>
          </w:tcPr>
          <w:p w14:paraId="3AB26263" w14:textId="77777777" w:rsidR="000F2DF4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t>(</w:t>
            </w:r>
            <w:r w:rsidRPr="00823DC7">
              <w:rPr>
                <w:bdr w:val="single" w:sz="4" w:space="0" w:color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3DC7">
              <w:rPr>
                <w:bdr w:val="single" w:sz="4" w:space="0" w:color="auto"/>
              </w:rPr>
              <w:instrText xml:space="preserve"> FORMTEXT </w:instrText>
            </w:r>
            <w:r w:rsidRPr="00823DC7">
              <w:rPr>
                <w:bdr w:val="single" w:sz="4" w:space="0" w:color="auto"/>
              </w:rPr>
            </w:r>
            <w:r w:rsidRPr="00823DC7">
              <w:rPr>
                <w:bdr w:val="single" w:sz="4" w:space="0" w:color="auto"/>
              </w:rPr>
              <w:fldChar w:fldCharType="separate"/>
            </w:r>
            <w:r w:rsidRPr="00823DC7">
              <w:rPr>
                <w:noProof/>
                <w:bdr w:val="single" w:sz="4" w:space="0" w:color="auto"/>
              </w:rPr>
              <w:t> </w:t>
            </w:r>
            <w:r w:rsidRPr="00823DC7">
              <w:rPr>
                <w:noProof/>
                <w:bdr w:val="single" w:sz="4" w:space="0" w:color="auto"/>
              </w:rPr>
              <w:t> </w:t>
            </w:r>
            <w:r w:rsidRPr="00823DC7">
              <w:rPr>
                <w:noProof/>
                <w:bdr w:val="single" w:sz="4" w:space="0" w:color="auto"/>
              </w:rPr>
              <w:t> </w:t>
            </w:r>
            <w:r w:rsidRPr="00823DC7">
              <w:rPr>
                <w:noProof/>
                <w:bdr w:val="single" w:sz="4" w:space="0" w:color="auto"/>
              </w:rPr>
              <w:t> </w:t>
            </w:r>
            <w:r w:rsidRPr="00823DC7">
              <w:rPr>
                <w:noProof/>
                <w:bdr w:val="single" w:sz="4" w:space="0" w:color="auto"/>
              </w:rPr>
              <w:t> </w:t>
            </w:r>
            <w:r w:rsidRPr="00823DC7">
              <w:rPr>
                <w:bdr w:val="single" w:sz="4" w:space="0" w:color="auto"/>
              </w:rPr>
              <w:fldChar w:fldCharType="end"/>
            </w:r>
            <w:r w:rsidRPr="00823DC7">
              <w:t xml:space="preserve">) </w:t>
            </w:r>
            <w:r w:rsidRPr="00823DC7">
              <w:rPr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3DC7">
              <w:rPr>
                <w:bdr w:val="single" w:sz="4" w:space="0" w:color="auto"/>
              </w:rPr>
              <w:instrText xml:space="preserve"> FORMTEXT </w:instrText>
            </w:r>
            <w:r w:rsidRPr="00823DC7">
              <w:rPr>
                <w:bdr w:val="single" w:sz="4" w:space="0" w:color="auto"/>
              </w:rPr>
            </w:r>
            <w:r w:rsidRPr="00823DC7">
              <w:rPr>
                <w:bdr w:val="single" w:sz="4" w:space="0" w:color="auto"/>
              </w:rPr>
              <w:fldChar w:fldCharType="separate"/>
            </w:r>
            <w:r w:rsidRPr="00823DC7">
              <w:rPr>
                <w:noProof/>
                <w:bdr w:val="single" w:sz="4" w:space="0" w:color="auto"/>
              </w:rPr>
              <w:t> </w:t>
            </w:r>
            <w:r w:rsidRPr="00823DC7">
              <w:rPr>
                <w:noProof/>
                <w:bdr w:val="single" w:sz="4" w:space="0" w:color="auto"/>
              </w:rPr>
              <w:t> </w:t>
            </w:r>
            <w:r w:rsidRPr="00823DC7">
              <w:rPr>
                <w:noProof/>
                <w:bdr w:val="single" w:sz="4" w:space="0" w:color="auto"/>
              </w:rPr>
              <w:t> </w:t>
            </w:r>
            <w:r w:rsidRPr="00823DC7">
              <w:rPr>
                <w:noProof/>
                <w:bdr w:val="single" w:sz="4" w:space="0" w:color="auto"/>
              </w:rPr>
              <w:t> </w:t>
            </w:r>
            <w:r w:rsidRPr="00823DC7">
              <w:rPr>
                <w:noProof/>
                <w:bdr w:val="single" w:sz="4" w:space="0" w:color="auto"/>
              </w:rPr>
              <w:t> </w:t>
            </w:r>
            <w:r w:rsidRPr="00823DC7">
              <w:rPr>
                <w:bdr w:val="single" w:sz="4" w:space="0" w:color="auto"/>
              </w:rPr>
              <w:fldChar w:fldCharType="end"/>
            </w:r>
          </w:p>
        </w:tc>
      </w:tr>
      <w:tr w:rsidR="00823DC7" w:rsidRPr="00823DC7" w14:paraId="79BDA4C5" w14:textId="77777777" w:rsidTr="00AB5573">
        <w:trPr>
          <w:trHeight w:val="432"/>
        </w:trPr>
        <w:tc>
          <w:tcPr>
            <w:tcW w:w="105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754A04C4" w14:textId="77777777" w:rsidR="000D2539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Address:</w:t>
            </w:r>
          </w:p>
        </w:tc>
        <w:tc>
          <w:tcPr>
            <w:tcW w:w="9710" w:type="dxa"/>
            <w:gridSpan w:val="44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33A5C685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35"/>
          </w:p>
        </w:tc>
      </w:tr>
      <w:tr w:rsidR="00823DC7" w:rsidRPr="00823DC7" w14:paraId="33256030" w14:textId="77777777" w:rsidTr="00AB5573">
        <w:trPr>
          <w:trHeight w:hRule="exact" w:val="144"/>
        </w:trPr>
        <w:tc>
          <w:tcPr>
            <w:tcW w:w="1237" w:type="dxa"/>
            <w:gridSpan w:val="3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7B670C34" w14:textId="77777777" w:rsidR="00D55AFA" w:rsidRPr="00823DC7" w:rsidRDefault="00D55AFA" w:rsidP="00823DC7">
            <w:pPr>
              <w:pStyle w:val="BodyText"/>
              <w:spacing w:after="0" w:line="240" w:lineRule="auto"/>
            </w:pPr>
          </w:p>
        </w:tc>
        <w:tc>
          <w:tcPr>
            <w:tcW w:w="3960" w:type="dxa"/>
            <w:gridSpan w:val="19"/>
            <w:shd w:val="clear" w:color="auto" w:fill="auto"/>
          </w:tcPr>
          <w:p w14:paraId="3B4C23CC" w14:textId="77777777" w:rsidR="00D55AFA" w:rsidRPr="00823DC7" w:rsidRDefault="00D55AFA" w:rsidP="00823DC7">
            <w:pPr>
              <w:pStyle w:val="FieldText"/>
              <w:spacing w:after="0" w:line="240" w:lineRule="auto"/>
            </w:pPr>
          </w:p>
        </w:tc>
        <w:tc>
          <w:tcPr>
            <w:tcW w:w="1440" w:type="dxa"/>
            <w:gridSpan w:val="6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73061B27" w14:textId="77777777" w:rsidR="00D55AFA" w:rsidRPr="00823DC7" w:rsidRDefault="00D55AFA" w:rsidP="00823DC7">
            <w:pPr>
              <w:pStyle w:val="BodyText"/>
              <w:spacing w:after="0" w:line="240" w:lineRule="auto"/>
            </w:pPr>
          </w:p>
        </w:tc>
        <w:tc>
          <w:tcPr>
            <w:tcW w:w="4127" w:type="dxa"/>
            <w:gridSpan w:val="18"/>
            <w:shd w:val="clear" w:color="auto" w:fill="auto"/>
          </w:tcPr>
          <w:p w14:paraId="4C4CA366" w14:textId="77777777" w:rsidR="00D55AFA" w:rsidRPr="00823DC7" w:rsidRDefault="00D55AFA" w:rsidP="00823DC7">
            <w:pPr>
              <w:pStyle w:val="FieldText"/>
              <w:spacing w:after="0" w:line="240" w:lineRule="auto"/>
            </w:pPr>
          </w:p>
        </w:tc>
      </w:tr>
      <w:tr w:rsidR="00823DC7" w:rsidRPr="00823DC7" w14:paraId="25284E3A" w14:textId="77777777" w:rsidTr="00AB5573">
        <w:trPr>
          <w:trHeight w:val="432"/>
        </w:trPr>
        <w:tc>
          <w:tcPr>
            <w:tcW w:w="1237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3BE7ED00" w14:textId="77777777" w:rsidR="000F2DF4" w:rsidRPr="00823DC7" w:rsidRDefault="000F2DF4" w:rsidP="00823DC7">
            <w:pPr>
              <w:pStyle w:val="BodyText"/>
              <w:spacing w:after="0" w:line="240" w:lineRule="auto"/>
            </w:pPr>
            <w:r w:rsidRPr="00823DC7">
              <w:t>Full Name</w:t>
            </w:r>
            <w:r w:rsidR="004A4198" w:rsidRPr="00823DC7">
              <w:t>:</w:t>
            </w:r>
          </w:p>
        </w:tc>
        <w:tc>
          <w:tcPr>
            <w:tcW w:w="3960" w:type="dxa"/>
            <w:gridSpan w:val="19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4B7BF17D" w14:textId="77777777" w:rsidR="000F2DF4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36"/>
          </w:p>
        </w:tc>
        <w:tc>
          <w:tcPr>
            <w:tcW w:w="1440" w:type="dxa"/>
            <w:gridSpan w:val="6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6CEC361A" w14:textId="77777777" w:rsidR="000F2DF4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Relationship</w:t>
            </w:r>
            <w:r w:rsidR="000F2DF4" w:rsidRPr="00823DC7">
              <w:t>:</w:t>
            </w:r>
          </w:p>
        </w:tc>
        <w:tc>
          <w:tcPr>
            <w:tcW w:w="4127" w:type="dxa"/>
            <w:gridSpan w:val="18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3CE480A7" w14:textId="77777777" w:rsidR="000F2DF4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37"/>
          </w:p>
        </w:tc>
      </w:tr>
      <w:tr w:rsidR="00823DC7" w:rsidRPr="00823DC7" w14:paraId="03810030" w14:textId="77777777" w:rsidTr="00AB5573">
        <w:trPr>
          <w:trHeight w:val="432"/>
        </w:trPr>
        <w:tc>
          <w:tcPr>
            <w:tcW w:w="1237" w:type="dxa"/>
            <w:gridSpan w:val="3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164DCC75" w14:textId="77777777" w:rsidR="000D2539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Company:</w:t>
            </w:r>
          </w:p>
        </w:tc>
        <w:tc>
          <w:tcPr>
            <w:tcW w:w="5481" w:type="dxa"/>
            <w:gridSpan w:val="26"/>
            <w:shd w:val="clear" w:color="auto" w:fill="auto"/>
          </w:tcPr>
          <w:p w14:paraId="41A95F9F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38"/>
          </w:p>
        </w:tc>
        <w:tc>
          <w:tcPr>
            <w:tcW w:w="990" w:type="dxa"/>
            <w:gridSpan w:val="7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19C63CAB" w14:textId="77777777" w:rsidR="000D2539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Phone:</w:t>
            </w:r>
          </w:p>
        </w:tc>
        <w:tc>
          <w:tcPr>
            <w:tcW w:w="3056" w:type="dxa"/>
            <w:gridSpan w:val="10"/>
            <w:shd w:val="clear" w:color="auto" w:fill="auto"/>
          </w:tcPr>
          <w:p w14:paraId="651220CB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t>(</w:t>
            </w:r>
            <w:r w:rsidRPr="00823DC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r w:rsidRPr="00823DC7">
              <w:t xml:space="preserve">) </w:t>
            </w:r>
            <w:r w:rsidRPr="00823DC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</w:p>
        </w:tc>
      </w:tr>
      <w:tr w:rsidR="00823DC7" w:rsidRPr="00823DC7" w14:paraId="70841F82" w14:textId="77777777" w:rsidTr="00AB5573">
        <w:trPr>
          <w:trHeight w:val="432"/>
        </w:trPr>
        <w:tc>
          <w:tcPr>
            <w:tcW w:w="105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06F0EF42" w14:textId="77777777" w:rsidR="000D2539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Address</w:t>
            </w:r>
          </w:p>
        </w:tc>
        <w:tc>
          <w:tcPr>
            <w:tcW w:w="9710" w:type="dxa"/>
            <w:gridSpan w:val="44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641764D5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39"/>
          </w:p>
        </w:tc>
      </w:tr>
      <w:tr w:rsidR="00823DC7" w:rsidRPr="00823DC7" w14:paraId="2E630265" w14:textId="77777777" w:rsidTr="00AB5573">
        <w:trPr>
          <w:trHeight w:hRule="exact" w:val="144"/>
        </w:trPr>
        <w:tc>
          <w:tcPr>
            <w:tcW w:w="1237" w:type="dxa"/>
            <w:gridSpan w:val="3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17B9C028" w14:textId="77777777" w:rsidR="00D55AFA" w:rsidRPr="00823DC7" w:rsidRDefault="00D55AFA" w:rsidP="00823DC7">
            <w:pPr>
              <w:pStyle w:val="BodyText"/>
              <w:spacing w:after="0" w:line="240" w:lineRule="auto"/>
            </w:pPr>
          </w:p>
        </w:tc>
        <w:tc>
          <w:tcPr>
            <w:tcW w:w="3960" w:type="dxa"/>
            <w:gridSpan w:val="19"/>
            <w:shd w:val="clear" w:color="auto" w:fill="auto"/>
          </w:tcPr>
          <w:p w14:paraId="4C0D70CF" w14:textId="77777777" w:rsidR="00D55AFA" w:rsidRPr="00823DC7" w:rsidRDefault="00D55AFA" w:rsidP="00823DC7">
            <w:pPr>
              <w:pStyle w:val="FieldText"/>
              <w:spacing w:after="0" w:line="240" w:lineRule="auto"/>
            </w:pPr>
          </w:p>
        </w:tc>
        <w:tc>
          <w:tcPr>
            <w:tcW w:w="1440" w:type="dxa"/>
            <w:gridSpan w:val="6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3AAD8A78" w14:textId="77777777" w:rsidR="00D55AFA" w:rsidRPr="00823DC7" w:rsidRDefault="00D55AFA" w:rsidP="00823DC7">
            <w:pPr>
              <w:pStyle w:val="BodyText"/>
              <w:spacing w:after="0" w:line="240" w:lineRule="auto"/>
            </w:pPr>
          </w:p>
        </w:tc>
        <w:tc>
          <w:tcPr>
            <w:tcW w:w="4127" w:type="dxa"/>
            <w:gridSpan w:val="18"/>
            <w:shd w:val="clear" w:color="auto" w:fill="auto"/>
          </w:tcPr>
          <w:p w14:paraId="2EA5EC32" w14:textId="77777777" w:rsidR="00D55AFA" w:rsidRPr="00823DC7" w:rsidRDefault="00D55AFA" w:rsidP="00823DC7">
            <w:pPr>
              <w:pStyle w:val="FieldText"/>
              <w:spacing w:after="0" w:line="240" w:lineRule="auto"/>
            </w:pPr>
          </w:p>
        </w:tc>
      </w:tr>
      <w:tr w:rsidR="00823DC7" w:rsidRPr="00823DC7" w14:paraId="7594CAEA" w14:textId="77777777" w:rsidTr="00AB5573">
        <w:trPr>
          <w:trHeight w:hRule="exact" w:val="144"/>
        </w:trPr>
        <w:tc>
          <w:tcPr>
            <w:tcW w:w="1237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275FBA6E" w14:textId="77777777" w:rsidR="006C14E3" w:rsidRPr="00823DC7" w:rsidRDefault="006C14E3" w:rsidP="00823DC7">
            <w:pPr>
              <w:pStyle w:val="BodyText"/>
              <w:spacing w:after="0" w:line="240" w:lineRule="auto"/>
            </w:pPr>
          </w:p>
        </w:tc>
        <w:tc>
          <w:tcPr>
            <w:tcW w:w="3960" w:type="dxa"/>
            <w:gridSpan w:val="19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1E7FCA5B" w14:textId="77777777" w:rsidR="006C14E3" w:rsidRPr="00823DC7" w:rsidRDefault="006C14E3" w:rsidP="00823DC7">
            <w:pPr>
              <w:pStyle w:val="FieldText"/>
              <w:spacing w:after="0" w:line="240" w:lineRule="auto"/>
            </w:pPr>
          </w:p>
        </w:tc>
        <w:tc>
          <w:tcPr>
            <w:tcW w:w="1440" w:type="dxa"/>
            <w:gridSpan w:val="6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2782C7F9" w14:textId="77777777" w:rsidR="006C14E3" w:rsidRPr="00823DC7" w:rsidRDefault="006C14E3" w:rsidP="00823DC7">
            <w:pPr>
              <w:pStyle w:val="BodyText"/>
              <w:spacing w:after="0" w:line="240" w:lineRule="auto"/>
            </w:pPr>
          </w:p>
        </w:tc>
        <w:tc>
          <w:tcPr>
            <w:tcW w:w="4127" w:type="dxa"/>
            <w:gridSpan w:val="18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5F3E56CC" w14:textId="77777777" w:rsidR="006C14E3" w:rsidRPr="00823DC7" w:rsidRDefault="006C14E3" w:rsidP="00823DC7">
            <w:pPr>
              <w:pStyle w:val="FieldText"/>
              <w:spacing w:after="0" w:line="240" w:lineRule="auto"/>
            </w:pPr>
          </w:p>
        </w:tc>
      </w:tr>
      <w:tr w:rsidR="00823DC7" w:rsidRPr="00823DC7" w14:paraId="11571DF4" w14:textId="77777777" w:rsidTr="00AB5573">
        <w:trPr>
          <w:trHeight w:val="432"/>
        </w:trPr>
        <w:tc>
          <w:tcPr>
            <w:tcW w:w="1237" w:type="dxa"/>
            <w:gridSpan w:val="3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6839680B" w14:textId="77777777" w:rsidR="000D2539" w:rsidRPr="00823DC7" w:rsidRDefault="000D2539" w:rsidP="00823DC7">
            <w:pPr>
              <w:pStyle w:val="BodyText"/>
              <w:keepLines/>
              <w:spacing w:after="0" w:line="240" w:lineRule="auto"/>
            </w:pPr>
            <w:r w:rsidRPr="00823DC7">
              <w:t>Full Name:</w:t>
            </w:r>
          </w:p>
        </w:tc>
        <w:tc>
          <w:tcPr>
            <w:tcW w:w="3960" w:type="dxa"/>
            <w:gridSpan w:val="19"/>
            <w:shd w:val="clear" w:color="auto" w:fill="auto"/>
          </w:tcPr>
          <w:p w14:paraId="7D5963B4" w14:textId="77777777" w:rsidR="000D2539" w:rsidRPr="00823DC7" w:rsidRDefault="008F5BCD" w:rsidP="00823DC7">
            <w:pPr>
              <w:pStyle w:val="FieldText"/>
              <w:keepLines/>
              <w:spacing w:after="0" w:line="240" w:lineRule="auto"/>
            </w:pPr>
            <w:r w:rsidRPr="00823DC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40"/>
          </w:p>
        </w:tc>
        <w:tc>
          <w:tcPr>
            <w:tcW w:w="1440" w:type="dxa"/>
            <w:gridSpan w:val="6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6952FE4D" w14:textId="77777777" w:rsidR="000D2539" w:rsidRPr="00823DC7" w:rsidRDefault="000D2539" w:rsidP="00823DC7">
            <w:pPr>
              <w:pStyle w:val="BodyText"/>
              <w:keepLines/>
              <w:spacing w:after="0" w:line="240" w:lineRule="auto"/>
            </w:pPr>
            <w:r w:rsidRPr="00823DC7">
              <w:t>Relationship:</w:t>
            </w:r>
          </w:p>
        </w:tc>
        <w:tc>
          <w:tcPr>
            <w:tcW w:w="4127" w:type="dxa"/>
            <w:gridSpan w:val="18"/>
            <w:shd w:val="clear" w:color="auto" w:fill="auto"/>
          </w:tcPr>
          <w:p w14:paraId="2FF2D160" w14:textId="77777777" w:rsidR="000D2539" w:rsidRPr="00823DC7" w:rsidRDefault="008F5BCD" w:rsidP="00823DC7">
            <w:pPr>
              <w:pStyle w:val="FieldText"/>
              <w:keepLines/>
              <w:spacing w:after="0" w:line="240" w:lineRule="auto"/>
            </w:pPr>
            <w:r w:rsidRPr="00823DC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41"/>
          </w:p>
        </w:tc>
      </w:tr>
      <w:tr w:rsidR="00823DC7" w:rsidRPr="00823DC7" w14:paraId="585AEF1C" w14:textId="77777777" w:rsidTr="00AB5573">
        <w:trPr>
          <w:trHeight w:val="432"/>
        </w:trPr>
        <w:tc>
          <w:tcPr>
            <w:tcW w:w="1237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5624D775" w14:textId="77777777" w:rsidR="000D2539" w:rsidRPr="00823DC7" w:rsidRDefault="000D2539" w:rsidP="00823DC7">
            <w:pPr>
              <w:pStyle w:val="BodyText"/>
              <w:keepLines/>
              <w:spacing w:after="0" w:line="240" w:lineRule="auto"/>
            </w:pPr>
            <w:r w:rsidRPr="00823DC7">
              <w:t>Company:</w:t>
            </w:r>
          </w:p>
        </w:tc>
        <w:tc>
          <w:tcPr>
            <w:tcW w:w="5490" w:type="dxa"/>
            <w:gridSpan w:val="27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5E6A77B9" w14:textId="77777777" w:rsidR="000D2539" w:rsidRPr="00823DC7" w:rsidRDefault="008F5BCD" w:rsidP="00823DC7">
            <w:pPr>
              <w:pStyle w:val="FieldText"/>
              <w:keepLines/>
              <w:spacing w:after="0" w:line="240" w:lineRule="auto"/>
            </w:pPr>
            <w:r w:rsidRPr="00823DC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42"/>
          </w:p>
        </w:tc>
        <w:tc>
          <w:tcPr>
            <w:tcW w:w="972" w:type="dxa"/>
            <w:gridSpan w:val="5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357FD457" w14:textId="77777777" w:rsidR="000D2539" w:rsidRPr="00823DC7" w:rsidRDefault="000D2539" w:rsidP="00823DC7">
            <w:pPr>
              <w:pStyle w:val="BodyText"/>
              <w:keepLines/>
              <w:spacing w:after="0" w:line="240" w:lineRule="auto"/>
            </w:pPr>
            <w:r w:rsidRPr="00823DC7">
              <w:t>Phone:</w:t>
            </w:r>
          </w:p>
        </w:tc>
        <w:tc>
          <w:tcPr>
            <w:tcW w:w="3065" w:type="dxa"/>
            <w:gridSpan w:val="11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0401E92C" w14:textId="77777777" w:rsidR="000D2539" w:rsidRPr="00823DC7" w:rsidRDefault="008F5BCD" w:rsidP="00823DC7">
            <w:pPr>
              <w:pStyle w:val="FieldText"/>
              <w:keepLines/>
              <w:spacing w:after="0" w:line="240" w:lineRule="auto"/>
            </w:pPr>
            <w:r w:rsidRPr="00823DC7">
              <w:t>(</w:t>
            </w:r>
            <w:r w:rsidRPr="00823DC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r w:rsidRPr="00823DC7">
              <w:t xml:space="preserve">) </w:t>
            </w:r>
            <w:r w:rsidRPr="00823DC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</w:p>
        </w:tc>
      </w:tr>
      <w:tr w:rsidR="00823DC7" w:rsidRPr="00823DC7" w14:paraId="19B47A42" w14:textId="77777777" w:rsidTr="00AB5573">
        <w:trPr>
          <w:trHeight w:val="432"/>
        </w:trPr>
        <w:tc>
          <w:tcPr>
            <w:tcW w:w="1054" w:type="dxa"/>
            <w:gridSpan w:val="2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3393F2DE" w14:textId="1B99FC04" w:rsidR="000D2539" w:rsidRPr="00823DC7" w:rsidRDefault="000D2539" w:rsidP="00823DC7">
            <w:pPr>
              <w:pStyle w:val="BodyText"/>
              <w:keepLines/>
              <w:spacing w:after="0" w:line="240" w:lineRule="auto"/>
            </w:pPr>
            <w:r w:rsidRPr="00823DC7">
              <w:lastRenderedPageBreak/>
              <w:t>Addres</w:t>
            </w:r>
            <w:r w:rsidR="00383849">
              <w:t>s</w:t>
            </w:r>
            <w:r w:rsidRPr="00823DC7">
              <w:t>:</w:t>
            </w:r>
          </w:p>
        </w:tc>
        <w:tc>
          <w:tcPr>
            <w:tcW w:w="9710" w:type="dxa"/>
            <w:gridSpan w:val="44"/>
            <w:shd w:val="clear" w:color="auto" w:fill="auto"/>
          </w:tcPr>
          <w:p w14:paraId="4DD9057D" w14:textId="77777777" w:rsidR="000D2539" w:rsidRPr="00823DC7" w:rsidRDefault="008F5BCD" w:rsidP="00823DC7">
            <w:pPr>
              <w:pStyle w:val="FieldText"/>
              <w:keepLines/>
              <w:spacing w:after="0" w:line="240" w:lineRule="auto"/>
            </w:pPr>
            <w:r w:rsidRPr="00823DC7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43"/>
          </w:p>
        </w:tc>
      </w:tr>
      <w:tr w:rsidR="000D2539" w:rsidRPr="00823DC7" w14:paraId="412685EE" w14:textId="77777777" w:rsidTr="00383849">
        <w:trPr>
          <w:trHeight w:hRule="exact" w:val="577"/>
        </w:trPr>
        <w:tc>
          <w:tcPr>
            <w:tcW w:w="10764" w:type="dxa"/>
            <w:gridSpan w:val="46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3BC2F464" w14:textId="47009786" w:rsidR="000D2539" w:rsidRPr="00AB5573" w:rsidRDefault="000D2539" w:rsidP="00823DC7">
            <w:pPr>
              <w:pStyle w:val="Heading3"/>
              <w:spacing w:line="240" w:lineRule="auto"/>
              <w:rPr>
                <w:i/>
                <w:sz w:val="32"/>
                <w:szCs w:val="32"/>
              </w:rPr>
            </w:pPr>
            <w:r w:rsidRPr="00AB5573">
              <w:rPr>
                <w:sz w:val="32"/>
                <w:szCs w:val="32"/>
              </w:rPr>
              <w:t xml:space="preserve">Previous </w:t>
            </w:r>
            <w:r w:rsidR="00383849" w:rsidRPr="00AB5573">
              <w:rPr>
                <w:sz w:val="32"/>
                <w:szCs w:val="32"/>
              </w:rPr>
              <w:t>Employment:</w:t>
            </w:r>
          </w:p>
        </w:tc>
      </w:tr>
      <w:tr w:rsidR="00823DC7" w:rsidRPr="00823DC7" w14:paraId="27307EE8" w14:textId="77777777" w:rsidTr="00AB5573">
        <w:trPr>
          <w:trHeight w:val="432"/>
        </w:trPr>
        <w:tc>
          <w:tcPr>
            <w:tcW w:w="1237" w:type="dxa"/>
            <w:gridSpan w:val="3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7DECE0FC" w14:textId="77777777" w:rsidR="000D2539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Company:</w:t>
            </w:r>
          </w:p>
        </w:tc>
        <w:tc>
          <w:tcPr>
            <w:tcW w:w="5211" w:type="dxa"/>
            <w:gridSpan w:val="24"/>
            <w:shd w:val="clear" w:color="auto" w:fill="auto"/>
          </w:tcPr>
          <w:p w14:paraId="03802879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44"/>
          </w:p>
        </w:tc>
        <w:tc>
          <w:tcPr>
            <w:tcW w:w="1260" w:type="dxa"/>
            <w:gridSpan w:val="9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669D666C" w14:textId="77777777" w:rsidR="000D2539" w:rsidRPr="00823DC7" w:rsidRDefault="000D2539" w:rsidP="00823DC7">
            <w:pPr>
              <w:pStyle w:val="BodyText"/>
              <w:spacing w:after="0" w:line="240" w:lineRule="auto"/>
              <w:jc w:val="right"/>
            </w:pPr>
            <w:r w:rsidRPr="00823DC7">
              <w:t>Phone:</w:t>
            </w:r>
          </w:p>
        </w:tc>
        <w:tc>
          <w:tcPr>
            <w:tcW w:w="3056" w:type="dxa"/>
            <w:gridSpan w:val="10"/>
            <w:shd w:val="clear" w:color="auto" w:fill="auto"/>
          </w:tcPr>
          <w:p w14:paraId="3F6F2D7A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t>(</w:t>
            </w:r>
            <w:r w:rsidRPr="00823DC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r w:rsidRPr="00823DC7">
              <w:t xml:space="preserve">) </w:t>
            </w:r>
            <w:r w:rsidRPr="00823DC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</w:p>
        </w:tc>
      </w:tr>
      <w:tr w:rsidR="00823DC7" w:rsidRPr="00823DC7" w14:paraId="0287274A" w14:textId="77777777" w:rsidTr="00AB5573">
        <w:trPr>
          <w:trHeight w:val="432"/>
        </w:trPr>
        <w:tc>
          <w:tcPr>
            <w:tcW w:w="1237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0A815F1B" w14:textId="77777777" w:rsidR="000D2539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Address:</w:t>
            </w:r>
          </w:p>
        </w:tc>
        <w:tc>
          <w:tcPr>
            <w:tcW w:w="5211" w:type="dxa"/>
            <w:gridSpan w:val="24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202A339A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45"/>
          </w:p>
        </w:tc>
        <w:tc>
          <w:tcPr>
            <w:tcW w:w="1251" w:type="dxa"/>
            <w:gridSpan w:val="8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0E0A558B" w14:textId="77777777" w:rsidR="000D2539" w:rsidRPr="00823DC7" w:rsidRDefault="000D2539" w:rsidP="00823DC7">
            <w:pPr>
              <w:pStyle w:val="BodyText"/>
              <w:spacing w:after="0" w:line="240" w:lineRule="auto"/>
              <w:jc w:val="right"/>
            </w:pPr>
            <w:r w:rsidRPr="00823DC7">
              <w:t>Supervisor:</w:t>
            </w:r>
          </w:p>
        </w:tc>
        <w:tc>
          <w:tcPr>
            <w:tcW w:w="3065" w:type="dxa"/>
            <w:gridSpan w:val="11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3D806A9F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46"/>
          </w:p>
        </w:tc>
      </w:tr>
      <w:tr w:rsidR="00823DC7" w:rsidRPr="00823DC7" w14:paraId="24CDE6DC" w14:textId="77777777" w:rsidTr="00AB5573">
        <w:trPr>
          <w:trHeight w:val="432"/>
        </w:trPr>
        <w:tc>
          <w:tcPr>
            <w:tcW w:w="1237" w:type="dxa"/>
            <w:gridSpan w:val="3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15FAE6FA" w14:textId="77777777" w:rsidR="008F5BCD" w:rsidRPr="00823DC7" w:rsidRDefault="008F5BCD" w:rsidP="00823DC7">
            <w:pPr>
              <w:pStyle w:val="BodyText"/>
              <w:spacing w:after="0" w:line="240" w:lineRule="auto"/>
            </w:pPr>
            <w:r w:rsidRPr="00823DC7">
              <w:t>Job Title:</w:t>
            </w:r>
          </w:p>
        </w:tc>
        <w:tc>
          <w:tcPr>
            <w:tcW w:w="2871" w:type="dxa"/>
            <w:gridSpan w:val="13"/>
            <w:shd w:val="clear" w:color="auto" w:fill="auto"/>
          </w:tcPr>
          <w:p w14:paraId="557BB4ED" w14:textId="77777777" w:rsidR="008F5BCD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47"/>
          </w:p>
        </w:tc>
        <w:tc>
          <w:tcPr>
            <w:tcW w:w="1800" w:type="dxa"/>
            <w:gridSpan w:val="9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05D8CA1C" w14:textId="77777777" w:rsidR="008F5BCD" w:rsidRPr="00823DC7" w:rsidRDefault="008F5BCD" w:rsidP="00823DC7">
            <w:pPr>
              <w:pStyle w:val="BodyText"/>
              <w:spacing w:after="0" w:line="240" w:lineRule="auto"/>
              <w:jc w:val="right"/>
            </w:pPr>
            <w:r w:rsidRPr="00823DC7">
              <w:t>Starting Salary:</w:t>
            </w:r>
          </w:p>
        </w:tc>
        <w:tc>
          <w:tcPr>
            <w:tcW w:w="1611" w:type="dxa"/>
            <w:gridSpan w:val="9"/>
            <w:shd w:val="clear" w:color="auto" w:fill="auto"/>
          </w:tcPr>
          <w:p w14:paraId="68CE37C3" w14:textId="77777777" w:rsidR="008F5BCD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t>$</w:t>
            </w:r>
            <w:r w:rsidRPr="00823DC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</w:p>
        </w:tc>
        <w:tc>
          <w:tcPr>
            <w:tcW w:w="1620" w:type="dxa"/>
            <w:gridSpan w:val="9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4A3E1865" w14:textId="77777777" w:rsidR="008F5BCD" w:rsidRPr="00823DC7" w:rsidRDefault="008F5BCD" w:rsidP="00823DC7">
            <w:pPr>
              <w:pStyle w:val="BodyText"/>
              <w:spacing w:after="0" w:line="240" w:lineRule="auto"/>
              <w:jc w:val="right"/>
            </w:pPr>
            <w:r w:rsidRPr="00823DC7">
              <w:t>Ending Salary:</w:t>
            </w:r>
          </w:p>
        </w:tc>
        <w:tc>
          <w:tcPr>
            <w:tcW w:w="1625" w:type="dxa"/>
            <w:gridSpan w:val="3"/>
            <w:shd w:val="clear" w:color="auto" w:fill="auto"/>
          </w:tcPr>
          <w:p w14:paraId="4B3AAB64" w14:textId="77777777" w:rsidR="008F5BCD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t>$</w:t>
            </w:r>
            <w:r w:rsidRPr="00823DC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</w:p>
        </w:tc>
      </w:tr>
      <w:tr w:rsidR="00823DC7" w:rsidRPr="00823DC7" w14:paraId="163DC6B7" w14:textId="77777777" w:rsidTr="00AB5573">
        <w:trPr>
          <w:trHeight w:val="432"/>
        </w:trPr>
        <w:tc>
          <w:tcPr>
            <w:tcW w:w="1682" w:type="dxa"/>
            <w:gridSpan w:val="5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0A1E3CFF" w14:textId="30374FCD" w:rsidR="000D2539" w:rsidRPr="00823DC7" w:rsidRDefault="00A06504" w:rsidP="00823DC7">
            <w:pPr>
              <w:pStyle w:val="BodyText"/>
              <w:spacing w:after="0" w:line="240" w:lineRule="auto"/>
            </w:pPr>
            <w:r w:rsidRPr="00823DC7">
              <w:t>Responsibiliti</w:t>
            </w:r>
            <w:r>
              <w:t>es:</w:t>
            </w:r>
          </w:p>
        </w:tc>
        <w:tc>
          <w:tcPr>
            <w:tcW w:w="9082" w:type="dxa"/>
            <w:gridSpan w:val="41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4516C985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48"/>
          </w:p>
        </w:tc>
      </w:tr>
      <w:tr w:rsidR="00823DC7" w:rsidRPr="00823DC7" w14:paraId="040D424E" w14:textId="77777777" w:rsidTr="00AB5573">
        <w:trPr>
          <w:trHeight w:val="432"/>
        </w:trPr>
        <w:tc>
          <w:tcPr>
            <w:tcW w:w="967" w:type="dxa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5AFD1453" w14:textId="77777777" w:rsidR="000D2539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From:</w:t>
            </w:r>
          </w:p>
        </w:tc>
        <w:tc>
          <w:tcPr>
            <w:tcW w:w="1161" w:type="dxa"/>
            <w:gridSpan w:val="8"/>
            <w:shd w:val="clear" w:color="auto" w:fill="auto"/>
          </w:tcPr>
          <w:p w14:paraId="3A0196AF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49"/>
          </w:p>
        </w:tc>
        <w:tc>
          <w:tcPr>
            <w:tcW w:w="540" w:type="dxa"/>
            <w:gridSpan w:val="2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69FE8BF1" w14:textId="77777777" w:rsidR="000D2539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To:</w:t>
            </w:r>
          </w:p>
        </w:tc>
        <w:tc>
          <w:tcPr>
            <w:tcW w:w="1269" w:type="dxa"/>
            <w:gridSpan w:val="4"/>
            <w:shd w:val="clear" w:color="auto" w:fill="auto"/>
          </w:tcPr>
          <w:p w14:paraId="654B8A9E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50"/>
          </w:p>
        </w:tc>
        <w:tc>
          <w:tcPr>
            <w:tcW w:w="1971" w:type="dxa"/>
            <w:gridSpan w:val="10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1E11C916" w14:textId="77777777" w:rsidR="000D2539" w:rsidRPr="00823DC7" w:rsidRDefault="007E56C4" w:rsidP="00823DC7">
            <w:pPr>
              <w:pStyle w:val="BodyText"/>
              <w:spacing w:after="0" w:line="240" w:lineRule="auto"/>
              <w:jc w:val="right"/>
            </w:pPr>
            <w:r w:rsidRPr="00823DC7">
              <w:t>Reason for L</w:t>
            </w:r>
            <w:r w:rsidR="000D2539" w:rsidRPr="00823DC7">
              <w:t>eaving:</w:t>
            </w:r>
          </w:p>
        </w:tc>
        <w:tc>
          <w:tcPr>
            <w:tcW w:w="4856" w:type="dxa"/>
            <w:gridSpan w:val="21"/>
            <w:shd w:val="clear" w:color="auto" w:fill="auto"/>
          </w:tcPr>
          <w:p w14:paraId="2B5C03DF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51"/>
          </w:p>
        </w:tc>
      </w:tr>
      <w:tr w:rsidR="00823DC7" w:rsidRPr="00823DC7" w14:paraId="297FA583" w14:textId="77777777" w:rsidTr="00AB5573">
        <w:trPr>
          <w:trHeight w:val="475"/>
        </w:trPr>
        <w:tc>
          <w:tcPr>
            <w:tcW w:w="5188" w:type="dxa"/>
            <w:gridSpan w:val="2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0BB557F9" w14:textId="77777777" w:rsidR="000D2539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May we contact your previous supervisor for a reference?</w:t>
            </w:r>
          </w:p>
        </w:tc>
        <w:tc>
          <w:tcPr>
            <w:tcW w:w="900" w:type="dxa"/>
            <w:gridSpan w:val="5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46FC9052" w14:textId="77777777" w:rsidR="000D2539" w:rsidRPr="00823DC7" w:rsidRDefault="000D2539" w:rsidP="00823DC7">
            <w:pPr>
              <w:pStyle w:val="BodyText3"/>
              <w:spacing w:after="0" w:line="240" w:lineRule="auto"/>
            </w:pPr>
            <w:r w:rsidRPr="00823DC7">
              <w:t>YES</w:t>
            </w:r>
          </w:p>
          <w:p w14:paraId="623981B6" w14:textId="77777777" w:rsidR="000D2539" w:rsidRPr="00823DC7" w:rsidRDefault="000D2539" w:rsidP="00823DC7">
            <w:pPr>
              <w:pStyle w:val="Checkbox"/>
              <w:spacing w:after="0" w:line="240" w:lineRule="auto"/>
            </w:pPr>
            <w:r w:rsidRPr="00823D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DC7">
              <w:instrText xml:space="preserve"> FORMCHECKBOX </w:instrText>
            </w:r>
            <w:r w:rsidR="00000000">
              <w:fldChar w:fldCharType="separate"/>
            </w:r>
            <w:r w:rsidRPr="00823DC7">
              <w:fldChar w:fldCharType="end"/>
            </w:r>
          </w:p>
        </w:tc>
        <w:tc>
          <w:tcPr>
            <w:tcW w:w="720" w:type="dxa"/>
            <w:gridSpan w:val="5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533220D9" w14:textId="77777777" w:rsidR="000D2539" w:rsidRPr="00823DC7" w:rsidRDefault="000D2539" w:rsidP="00823DC7">
            <w:pPr>
              <w:pStyle w:val="BodyText3"/>
              <w:spacing w:after="0" w:line="240" w:lineRule="auto"/>
            </w:pPr>
            <w:r w:rsidRPr="00823DC7">
              <w:t>NO</w:t>
            </w:r>
          </w:p>
          <w:p w14:paraId="4522F6BB" w14:textId="77777777" w:rsidR="000D2539" w:rsidRPr="00823DC7" w:rsidRDefault="000D2539" w:rsidP="00823DC7">
            <w:pPr>
              <w:pStyle w:val="Checkbox"/>
              <w:spacing w:after="0" w:line="240" w:lineRule="auto"/>
            </w:pPr>
            <w:r w:rsidRPr="00823DC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DC7">
              <w:instrText xml:space="preserve"> FORMCHECKBOX </w:instrText>
            </w:r>
            <w:r w:rsidR="00000000">
              <w:fldChar w:fldCharType="separate"/>
            </w:r>
            <w:r w:rsidRPr="00823DC7">
              <w:fldChar w:fldCharType="end"/>
            </w:r>
          </w:p>
        </w:tc>
        <w:tc>
          <w:tcPr>
            <w:tcW w:w="3956" w:type="dxa"/>
            <w:gridSpan w:val="15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69602BDD" w14:textId="77777777" w:rsidR="000D2539" w:rsidRPr="00823DC7" w:rsidRDefault="000D2539" w:rsidP="00823DC7">
            <w:pPr>
              <w:spacing w:after="0" w:line="240" w:lineRule="auto"/>
              <w:rPr>
                <w:szCs w:val="19"/>
              </w:rPr>
            </w:pPr>
          </w:p>
        </w:tc>
      </w:tr>
      <w:tr w:rsidR="00823DC7" w:rsidRPr="00823DC7" w14:paraId="1FE88BAB" w14:textId="77777777" w:rsidTr="00AB5573">
        <w:trPr>
          <w:trHeight w:hRule="exact" w:val="144"/>
        </w:trPr>
        <w:tc>
          <w:tcPr>
            <w:tcW w:w="1237" w:type="dxa"/>
            <w:gridSpan w:val="3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20FD5F78" w14:textId="77777777" w:rsidR="00722A00" w:rsidRPr="00823DC7" w:rsidRDefault="00722A00" w:rsidP="00823DC7">
            <w:pPr>
              <w:pStyle w:val="BodyText"/>
              <w:spacing w:after="0" w:line="240" w:lineRule="auto"/>
            </w:pPr>
          </w:p>
        </w:tc>
        <w:tc>
          <w:tcPr>
            <w:tcW w:w="5211" w:type="dxa"/>
            <w:gridSpan w:val="24"/>
            <w:shd w:val="clear" w:color="auto" w:fill="auto"/>
          </w:tcPr>
          <w:p w14:paraId="33444002" w14:textId="77777777" w:rsidR="00722A00" w:rsidRPr="00823DC7" w:rsidRDefault="00722A00" w:rsidP="00823DC7">
            <w:pPr>
              <w:pStyle w:val="FieldText"/>
              <w:spacing w:after="0" w:line="240" w:lineRule="auto"/>
            </w:pPr>
          </w:p>
        </w:tc>
        <w:tc>
          <w:tcPr>
            <w:tcW w:w="1260" w:type="dxa"/>
            <w:gridSpan w:val="9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5C585628" w14:textId="77777777" w:rsidR="00722A00" w:rsidRPr="00823DC7" w:rsidRDefault="00722A00" w:rsidP="00823DC7">
            <w:pPr>
              <w:pStyle w:val="BodyText"/>
              <w:spacing w:after="0" w:line="240" w:lineRule="auto"/>
              <w:jc w:val="right"/>
            </w:pPr>
          </w:p>
        </w:tc>
        <w:tc>
          <w:tcPr>
            <w:tcW w:w="3056" w:type="dxa"/>
            <w:gridSpan w:val="10"/>
            <w:shd w:val="clear" w:color="auto" w:fill="auto"/>
          </w:tcPr>
          <w:p w14:paraId="43EE16AC" w14:textId="77777777" w:rsidR="00722A00" w:rsidRPr="00823DC7" w:rsidRDefault="00722A00" w:rsidP="00823DC7">
            <w:pPr>
              <w:pStyle w:val="FieldText"/>
              <w:spacing w:after="0" w:line="240" w:lineRule="auto"/>
            </w:pPr>
          </w:p>
        </w:tc>
      </w:tr>
      <w:tr w:rsidR="00823DC7" w:rsidRPr="00823DC7" w14:paraId="7FEE6823" w14:textId="77777777" w:rsidTr="00AB5573">
        <w:trPr>
          <w:trHeight w:val="432"/>
        </w:trPr>
        <w:tc>
          <w:tcPr>
            <w:tcW w:w="1237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3742E807" w14:textId="77777777" w:rsidR="000D2539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Company:</w:t>
            </w:r>
          </w:p>
        </w:tc>
        <w:tc>
          <w:tcPr>
            <w:tcW w:w="5211" w:type="dxa"/>
            <w:gridSpan w:val="24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1CCC2445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52"/>
          </w:p>
        </w:tc>
        <w:tc>
          <w:tcPr>
            <w:tcW w:w="1260" w:type="dxa"/>
            <w:gridSpan w:val="9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5E9828BB" w14:textId="77777777" w:rsidR="000D2539" w:rsidRPr="00823DC7" w:rsidRDefault="000D2539" w:rsidP="00823DC7">
            <w:pPr>
              <w:pStyle w:val="BodyText"/>
              <w:spacing w:after="0" w:line="240" w:lineRule="auto"/>
              <w:jc w:val="right"/>
            </w:pPr>
            <w:r w:rsidRPr="00823DC7">
              <w:t>Phone:</w:t>
            </w:r>
          </w:p>
        </w:tc>
        <w:tc>
          <w:tcPr>
            <w:tcW w:w="3056" w:type="dxa"/>
            <w:gridSpan w:val="10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0E5F7A95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t>(</w:t>
            </w:r>
            <w:r w:rsidRPr="00823DC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r w:rsidRPr="00823DC7">
              <w:t xml:space="preserve">) </w:t>
            </w:r>
            <w:r w:rsidRPr="00823DC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</w:p>
        </w:tc>
      </w:tr>
      <w:tr w:rsidR="00823DC7" w:rsidRPr="00823DC7" w14:paraId="64F1DB3D" w14:textId="77777777" w:rsidTr="00AB5573">
        <w:trPr>
          <w:trHeight w:val="432"/>
        </w:trPr>
        <w:tc>
          <w:tcPr>
            <w:tcW w:w="1237" w:type="dxa"/>
            <w:gridSpan w:val="3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781E07E3" w14:textId="77777777" w:rsidR="000D2539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Address:</w:t>
            </w:r>
          </w:p>
        </w:tc>
        <w:tc>
          <w:tcPr>
            <w:tcW w:w="5211" w:type="dxa"/>
            <w:gridSpan w:val="24"/>
            <w:shd w:val="clear" w:color="auto" w:fill="auto"/>
          </w:tcPr>
          <w:p w14:paraId="3321955D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53"/>
          </w:p>
        </w:tc>
        <w:tc>
          <w:tcPr>
            <w:tcW w:w="1251" w:type="dxa"/>
            <w:gridSpan w:val="8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2A6BDB0A" w14:textId="77777777" w:rsidR="000D2539" w:rsidRPr="00823DC7" w:rsidRDefault="000D2539" w:rsidP="00823DC7">
            <w:pPr>
              <w:pStyle w:val="BodyText"/>
              <w:spacing w:after="0" w:line="240" w:lineRule="auto"/>
              <w:jc w:val="right"/>
            </w:pPr>
            <w:r w:rsidRPr="00823DC7">
              <w:t>Supervisor:</w:t>
            </w:r>
          </w:p>
        </w:tc>
        <w:tc>
          <w:tcPr>
            <w:tcW w:w="3065" w:type="dxa"/>
            <w:gridSpan w:val="11"/>
            <w:shd w:val="clear" w:color="auto" w:fill="auto"/>
          </w:tcPr>
          <w:p w14:paraId="06BEE8B3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54"/>
          </w:p>
        </w:tc>
      </w:tr>
      <w:tr w:rsidR="00823DC7" w:rsidRPr="00823DC7" w14:paraId="09016253" w14:textId="77777777" w:rsidTr="00AB5573">
        <w:trPr>
          <w:trHeight w:val="432"/>
        </w:trPr>
        <w:tc>
          <w:tcPr>
            <w:tcW w:w="1237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2D74A68D" w14:textId="77777777" w:rsidR="008F5BCD" w:rsidRPr="00823DC7" w:rsidRDefault="008F5BCD" w:rsidP="00823DC7">
            <w:pPr>
              <w:pStyle w:val="BodyText"/>
              <w:spacing w:after="0" w:line="240" w:lineRule="auto"/>
            </w:pPr>
            <w:r w:rsidRPr="00823DC7">
              <w:t>Job Title:</w:t>
            </w:r>
          </w:p>
        </w:tc>
        <w:tc>
          <w:tcPr>
            <w:tcW w:w="2871" w:type="dxa"/>
            <w:gridSpan w:val="13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6F263E92" w14:textId="77777777" w:rsidR="008F5BCD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55"/>
          </w:p>
        </w:tc>
        <w:tc>
          <w:tcPr>
            <w:tcW w:w="1800" w:type="dxa"/>
            <w:gridSpan w:val="9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293B4E97" w14:textId="77777777" w:rsidR="008F5BCD" w:rsidRPr="00823DC7" w:rsidRDefault="008F5BCD" w:rsidP="00823DC7">
            <w:pPr>
              <w:pStyle w:val="BodyText"/>
              <w:spacing w:after="0" w:line="240" w:lineRule="auto"/>
              <w:jc w:val="right"/>
            </w:pPr>
            <w:r w:rsidRPr="00823DC7">
              <w:t>Starting Salary:</w:t>
            </w:r>
          </w:p>
        </w:tc>
        <w:tc>
          <w:tcPr>
            <w:tcW w:w="1611" w:type="dxa"/>
            <w:gridSpan w:val="9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6342D1E4" w14:textId="77777777" w:rsidR="008F5BCD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t>$</w:t>
            </w:r>
            <w:r w:rsidRPr="00823DC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</w:p>
        </w:tc>
        <w:tc>
          <w:tcPr>
            <w:tcW w:w="1620" w:type="dxa"/>
            <w:gridSpan w:val="9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157B0C45" w14:textId="77777777" w:rsidR="008F5BCD" w:rsidRPr="00823DC7" w:rsidRDefault="008F5BCD" w:rsidP="00823DC7">
            <w:pPr>
              <w:pStyle w:val="BodyText"/>
              <w:spacing w:after="0" w:line="240" w:lineRule="auto"/>
              <w:jc w:val="right"/>
            </w:pPr>
            <w:r w:rsidRPr="00823DC7">
              <w:t>Ending Salary:</w:t>
            </w:r>
          </w:p>
        </w:tc>
        <w:tc>
          <w:tcPr>
            <w:tcW w:w="1625" w:type="dxa"/>
            <w:gridSpan w:val="3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2C9270E2" w14:textId="77777777" w:rsidR="008F5BCD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t>$</w:t>
            </w:r>
            <w:r w:rsidRPr="00823DC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</w:p>
        </w:tc>
      </w:tr>
      <w:tr w:rsidR="00823DC7" w:rsidRPr="00823DC7" w14:paraId="1CB00C1A" w14:textId="77777777" w:rsidTr="00AB5573">
        <w:trPr>
          <w:trHeight w:val="432"/>
        </w:trPr>
        <w:tc>
          <w:tcPr>
            <w:tcW w:w="1682" w:type="dxa"/>
            <w:gridSpan w:val="5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1525C3ED" w14:textId="77777777" w:rsidR="000D2539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Responsibilities:</w:t>
            </w:r>
          </w:p>
        </w:tc>
        <w:tc>
          <w:tcPr>
            <w:tcW w:w="9082" w:type="dxa"/>
            <w:gridSpan w:val="41"/>
            <w:shd w:val="clear" w:color="auto" w:fill="auto"/>
          </w:tcPr>
          <w:p w14:paraId="64DA104B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56"/>
          </w:p>
        </w:tc>
      </w:tr>
      <w:tr w:rsidR="00823DC7" w:rsidRPr="00823DC7" w14:paraId="65ED9C4C" w14:textId="77777777" w:rsidTr="00AB5573">
        <w:trPr>
          <w:trHeight w:val="432"/>
        </w:trPr>
        <w:tc>
          <w:tcPr>
            <w:tcW w:w="96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28CD08C7" w14:textId="77777777" w:rsidR="000D2539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From:</w:t>
            </w:r>
          </w:p>
        </w:tc>
        <w:tc>
          <w:tcPr>
            <w:tcW w:w="1161" w:type="dxa"/>
            <w:gridSpan w:val="8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5CD69122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57"/>
          </w:p>
        </w:tc>
        <w:tc>
          <w:tcPr>
            <w:tcW w:w="540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2E8AB333" w14:textId="77777777" w:rsidR="000D2539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To:</w:t>
            </w:r>
          </w:p>
        </w:tc>
        <w:tc>
          <w:tcPr>
            <w:tcW w:w="1269" w:type="dxa"/>
            <w:gridSpan w:val="4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1A0969F2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58"/>
          </w:p>
        </w:tc>
        <w:tc>
          <w:tcPr>
            <w:tcW w:w="1971" w:type="dxa"/>
            <w:gridSpan w:val="10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76322827" w14:textId="77777777" w:rsidR="000D2539" w:rsidRPr="00823DC7" w:rsidRDefault="007E56C4" w:rsidP="00823DC7">
            <w:pPr>
              <w:pStyle w:val="BodyText"/>
              <w:spacing w:after="0" w:line="240" w:lineRule="auto"/>
              <w:jc w:val="right"/>
            </w:pPr>
            <w:r w:rsidRPr="00823DC7">
              <w:t>Reason for L</w:t>
            </w:r>
            <w:r w:rsidR="000D2539" w:rsidRPr="00823DC7">
              <w:t>eaving:</w:t>
            </w:r>
          </w:p>
        </w:tc>
        <w:tc>
          <w:tcPr>
            <w:tcW w:w="4856" w:type="dxa"/>
            <w:gridSpan w:val="21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7D3B45B1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59"/>
          </w:p>
        </w:tc>
      </w:tr>
      <w:tr w:rsidR="00823DC7" w:rsidRPr="00823DC7" w14:paraId="30AE6539" w14:textId="77777777" w:rsidTr="00AB5573">
        <w:trPr>
          <w:trHeight w:val="475"/>
        </w:trPr>
        <w:tc>
          <w:tcPr>
            <w:tcW w:w="5188" w:type="dxa"/>
            <w:gridSpan w:val="21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6791F955" w14:textId="77777777" w:rsidR="000D2539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May we contact your previous supervisor for a reference?</w:t>
            </w:r>
          </w:p>
        </w:tc>
        <w:tc>
          <w:tcPr>
            <w:tcW w:w="900" w:type="dxa"/>
            <w:gridSpan w:val="5"/>
            <w:shd w:val="clear" w:color="auto" w:fill="auto"/>
          </w:tcPr>
          <w:p w14:paraId="66171708" w14:textId="77777777" w:rsidR="000D2539" w:rsidRPr="00823DC7" w:rsidRDefault="000D2539" w:rsidP="00823DC7">
            <w:pPr>
              <w:pStyle w:val="BodyText3"/>
              <w:spacing w:after="0" w:line="240" w:lineRule="auto"/>
            </w:pPr>
            <w:r w:rsidRPr="00823DC7">
              <w:t>YES</w:t>
            </w:r>
          </w:p>
          <w:p w14:paraId="1EDB6FFD" w14:textId="77777777" w:rsidR="000D2539" w:rsidRPr="00823DC7" w:rsidRDefault="000D2539" w:rsidP="00823DC7">
            <w:pPr>
              <w:pStyle w:val="Checkbox"/>
              <w:spacing w:after="0" w:line="240" w:lineRule="auto"/>
            </w:pPr>
            <w:r w:rsidRPr="00823D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DC7">
              <w:instrText xml:space="preserve"> FORMCHECKBOX </w:instrText>
            </w:r>
            <w:r w:rsidR="00000000">
              <w:fldChar w:fldCharType="separate"/>
            </w:r>
            <w:r w:rsidRPr="00823DC7">
              <w:fldChar w:fldCharType="end"/>
            </w:r>
          </w:p>
        </w:tc>
        <w:tc>
          <w:tcPr>
            <w:tcW w:w="720" w:type="dxa"/>
            <w:gridSpan w:val="5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63640DD5" w14:textId="77777777" w:rsidR="000D2539" w:rsidRPr="00823DC7" w:rsidRDefault="000D2539" w:rsidP="00823DC7">
            <w:pPr>
              <w:pStyle w:val="BodyText3"/>
              <w:spacing w:after="0" w:line="240" w:lineRule="auto"/>
            </w:pPr>
            <w:r w:rsidRPr="00823DC7">
              <w:t>NO</w:t>
            </w:r>
          </w:p>
          <w:p w14:paraId="107384D1" w14:textId="77777777" w:rsidR="000D2539" w:rsidRPr="00823DC7" w:rsidRDefault="000D2539" w:rsidP="00823DC7">
            <w:pPr>
              <w:pStyle w:val="Checkbox"/>
              <w:spacing w:after="0" w:line="240" w:lineRule="auto"/>
            </w:pPr>
            <w:r w:rsidRPr="00823DC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DC7">
              <w:instrText xml:space="preserve"> FORMCHECKBOX </w:instrText>
            </w:r>
            <w:r w:rsidR="00000000">
              <w:fldChar w:fldCharType="separate"/>
            </w:r>
            <w:r w:rsidRPr="00823DC7">
              <w:fldChar w:fldCharType="end"/>
            </w:r>
          </w:p>
        </w:tc>
        <w:tc>
          <w:tcPr>
            <w:tcW w:w="3956" w:type="dxa"/>
            <w:gridSpan w:val="15"/>
            <w:shd w:val="clear" w:color="auto" w:fill="auto"/>
          </w:tcPr>
          <w:p w14:paraId="3ABAF0A3" w14:textId="77777777" w:rsidR="000D2539" w:rsidRPr="00823DC7" w:rsidRDefault="000D2539" w:rsidP="00823DC7">
            <w:pPr>
              <w:spacing w:after="0" w:line="240" w:lineRule="auto"/>
              <w:rPr>
                <w:szCs w:val="19"/>
              </w:rPr>
            </w:pPr>
          </w:p>
        </w:tc>
      </w:tr>
      <w:tr w:rsidR="00823DC7" w:rsidRPr="00823DC7" w14:paraId="38C600FA" w14:textId="77777777" w:rsidTr="00AB5573">
        <w:trPr>
          <w:trHeight w:hRule="exact" w:val="144"/>
        </w:trPr>
        <w:tc>
          <w:tcPr>
            <w:tcW w:w="1237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2D6E048A" w14:textId="77777777" w:rsidR="00722A00" w:rsidRPr="00823DC7" w:rsidRDefault="00722A00" w:rsidP="00823DC7">
            <w:pPr>
              <w:pStyle w:val="BodyText"/>
              <w:spacing w:after="0" w:line="240" w:lineRule="auto"/>
            </w:pPr>
          </w:p>
        </w:tc>
        <w:tc>
          <w:tcPr>
            <w:tcW w:w="5211" w:type="dxa"/>
            <w:gridSpan w:val="24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70B0EAE3" w14:textId="77777777" w:rsidR="00722A00" w:rsidRPr="00823DC7" w:rsidRDefault="00722A00" w:rsidP="00823DC7">
            <w:pPr>
              <w:pStyle w:val="FieldText"/>
              <w:spacing w:after="0" w:line="240" w:lineRule="auto"/>
            </w:pPr>
          </w:p>
        </w:tc>
        <w:tc>
          <w:tcPr>
            <w:tcW w:w="1260" w:type="dxa"/>
            <w:gridSpan w:val="9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4E2FEE9D" w14:textId="77777777" w:rsidR="00722A00" w:rsidRPr="00823DC7" w:rsidRDefault="00722A00" w:rsidP="00823DC7">
            <w:pPr>
              <w:pStyle w:val="BodyText"/>
              <w:spacing w:after="0" w:line="240" w:lineRule="auto"/>
              <w:jc w:val="right"/>
            </w:pPr>
          </w:p>
        </w:tc>
        <w:tc>
          <w:tcPr>
            <w:tcW w:w="3056" w:type="dxa"/>
            <w:gridSpan w:val="10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1FE1E975" w14:textId="77777777" w:rsidR="00722A00" w:rsidRPr="00823DC7" w:rsidRDefault="00722A00" w:rsidP="00823DC7">
            <w:pPr>
              <w:pStyle w:val="FieldText"/>
              <w:spacing w:after="0" w:line="240" w:lineRule="auto"/>
            </w:pPr>
          </w:p>
        </w:tc>
      </w:tr>
      <w:tr w:rsidR="00823DC7" w:rsidRPr="00823DC7" w14:paraId="25F12A6E" w14:textId="77777777" w:rsidTr="00AB5573">
        <w:trPr>
          <w:trHeight w:val="432"/>
        </w:trPr>
        <w:tc>
          <w:tcPr>
            <w:tcW w:w="1237" w:type="dxa"/>
            <w:gridSpan w:val="3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1F2037A3" w14:textId="77777777" w:rsidR="000D2539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Company:</w:t>
            </w:r>
          </w:p>
        </w:tc>
        <w:tc>
          <w:tcPr>
            <w:tcW w:w="5211" w:type="dxa"/>
            <w:gridSpan w:val="24"/>
            <w:shd w:val="clear" w:color="auto" w:fill="auto"/>
          </w:tcPr>
          <w:p w14:paraId="32032043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60"/>
          </w:p>
        </w:tc>
        <w:tc>
          <w:tcPr>
            <w:tcW w:w="1260" w:type="dxa"/>
            <w:gridSpan w:val="9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3CF97F16" w14:textId="77777777" w:rsidR="000D2539" w:rsidRPr="00823DC7" w:rsidRDefault="000D2539" w:rsidP="00823DC7">
            <w:pPr>
              <w:pStyle w:val="BodyText"/>
              <w:spacing w:after="0" w:line="240" w:lineRule="auto"/>
              <w:jc w:val="right"/>
            </w:pPr>
            <w:r w:rsidRPr="00823DC7">
              <w:t>Phone:</w:t>
            </w:r>
          </w:p>
        </w:tc>
        <w:tc>
          <w:tcPr>
            <w:tcW w:w="3056" w:type="dxa"/>
            <w:gridSpan w:val="10"/>
            <w:shd w:val="clear" w:color="auto" w:fill="auto"/>
          </w:tcPr>
          <w:p w14:paraId="4A8D332D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t>(</w:t>
            </w:r>
            <w:r w:rsidRPr="00823DC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r w:rsidRPr="00823DC7">
              <w:t xml:space="preserve">) </w:t>
            </w:r>
            <w:r w:rsidRPr="00823DC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</w:p>
        </w:tc>
      </w:tr>
      <w:tr w:rsidR="00823DC7" w:rsidRPr="00823DC7" w14:paraId="5F0E0826" w14:textId="77777777" w:rsidTr="00AB5573">
        <w:trPr>
          <w:trHeight w:val="432"/>
        </w:trPr>
        <w:tc>
          <w:tcPr>
            <w:tcW w:w="1237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2FF572B6" w14:textId="77777777" w:rsidR="000D2539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Address:</w:t>
            </w:r>
          </w:p>
        </w:tc>
        <w:tc>
          <w:tcPr>
            <w:tcW w:w="5211" w:type="dxa"/>
            <w:gridSpan w:val="24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763E8528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61"/>
          </w:p>
        </w:tc>
        <w:tc>
          <w:tcPr>
            <w:tcW w:w="1251" w:type="dxa"/>
            <w:gridSpan w:val="8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578755F4" w14:textId="77777777" w:rsidR="000D2539" w:rsidRPr="00823DC7" w:rsidRDefault="000D2539" w:rsidP="00823DC7">
            <w:pPr>
              <w:pStyle w:val="BodyText"/>
              <w:spacing w:after="0" w:line="240" w:lineRule="auto"/>
              <w:jc w:val="right"/>
            </w:pPr>
            <w:r w:rsidRPr="00823DC7">
              <w:t>Supervisor:</w:t>
            </w:r>
          </w:p>
        </w:tc>
        <w:tc>
          <w:tcPr>
            <w:tcW w:w="3065" w:type="dxa"/>
            <w:gridSpan w:val="11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7DF94662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62"/>
          </w:p>
        </w:tc>
      </w:tr>
      <w:tr w:rsidR="00823DC7" w:rsidRPr="00823DC7" w14:paraId="1FC27AD7" w14:textId="77777777" w:rsidTr="00AB5573">
        <w:trPr>
          <w:trHeight w:val="432"/>
        </w:trPr>
        <w:tc>
          <w:tcPr>
            <w:tcW w:w="1237" w:type="dxa"/>
            <w:gridSpan w:val="3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385B7F09" w14:textId="77777777" w:rsidR="008F5BCD" w:rsidRPr="00823DC7" w:rsidRDefault="008F5BCD" w:rsidP="00823DC7">
            <w:pPr>
              <w:pStyle w:val="BodyText"/>
              <w:spacing w:after="0" w:line="240" w:lineRule="auto"/>
            </w:pPr>
            <w:r w:rsidRPr="00823DC7">
              <w:t>Job Title:</w:t>
            </w:r>
          </w:p>
        </w:tc>
        <w:tc>
          <w:tcPr>
            <w:tcW w:w="2871" w:type="dxa"/>
            <w:gridSpan w:val="13"/>
            <w:shd w:val="clear" w:color="auto" w:fill="auto"/>
          </w:tcPr>
          <w:p w14:paraId="29253EF5" w14:textId="77777777" w:rsidR="008F5BCD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63"/>
          </w:p>
        </w:tc>
        <w:tc>
          <w:tcPr>
            <w:tcW w:w="1800" w:type="dxa"/>
            <w:gridSpan w:val="9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14ED09CF" w14:textId="77777777" w:rsidR="008F5BCD" w:rsidRPr="00823DC7" w:rsidRDefault="008F5BCD" w:rsidP="00823DC7">
            <w:pPr>
              <w:pStyle w:val="BodyText"/>
              <w:spacing w:after="0" w:line="240" w:lineRule="auto"/>
              <w:jc w:val="right"/>
            </w:pPr>
            <w:r w:rsidRPr="00823DC7">
              <w:t>Starting Salary:</w:t>
            </w:r>
          </w:p>
        </w:tc>
        <w:tc>
          <w:tcPr>
            <w:tcW w:w="1611" w:type="dxa"/>
            <w:gridSpan w:val="9"/>
            <w:shd w:val="clear" w:color="auto" w:fill="auto"/>
          </w:tcPr>
          <w:p w14:paraId="649E04A4" w14:textId="77777777" w:rsidR="008F5BCD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t>$</w:t>
            </w:r>
            <w:r w:rsidRPr="00823DC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</w:p>
        </w:tc>
        <w:tc>
          <w:tcPr>
            <w:tcW w:w="1620" w:type="dxa"/>
            <w:gridSpan w:val="9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1D24FB7F" w14:textId="77777777" w:rsidR="008F5BCD" w:rsidRPr="00823DC7" w:rsidRDefault="008F5BCD" w:rsidP="00823DC7">
            <w:pPr>
              <w:pStyle w:val="BodyText"/>
              <w:spacing w:after="0" w:line="240" w:lineRule="auto"/>
              <w:jc w:val="right"/>
            </w:pPr>
            <w:r w:rsidRPr="00823DC7">
              <w:t>Ending Salary:</w:t>
            </w:r>
          </w:p>
        </w:tc>
        <w:tc>
          <w:tcPr>
            <w:tcW w:w="1625" w:type="dxa"/>
            <w:gridSpan w:val="3"/>
            <w:shd w:val="clear" w:color="auto" w:fill="auto"/>
          </w:tcPr>
          <w:p w14:paraId="2ED0EA8A" w14:textId="77777777" w:rsidR="008F5BCD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t>$</w:t>
            </w:r>
            <w:r w:rsidRPr="00823DC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</w:p>
        </w:tc>
      </w:tr>
      <w:tr w:rsidR="00823DC7" w:rsidRPr="00823DC7" w14:paraId="3AC82C82" w14:textId="77777777" w:rsidTr="00AB5573">
        <w:trPr>
          <w:trHeight w:val="432"/>
        </w:trPr>
        <w:tc>
          <w:tcPr>
            <w:tcW w:w="1682" w:type="dxa"/>
            <w:gridSpan w:val="5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02EF4142" w14:textId="77777777" w:rsidR="000D2539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Responsibilities:</w:t>
            </w:r>
          </w:p>
        </w:tc>
        <w:tc>
          <w:tcPr>
            <w:tcW w:w="9082" w:type="dxa"/>
            <w:gridSpan w:val="41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2FA72877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64"/>
          </w:p>
        </w:tc>
      </w:tr>
      <w:tr w:rsidR="00823DC7" w:rsidRPr="00823DC7" w14:paraId="229B7125" w14:textId="77777777" w:rsidTr="00AB5573">
        <w:trPr>
          <w:trHeight w:val="432"/>
        </w:trPr>
        <w:tc>
          <w:tcPr>
            <w:tcW w:w="967" w:type="dxa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2C604873" w14:textId="77777777" w:rsidR="000D2539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From:</w:t>
            </w:r>
          </w:p>
        </w:tc>
        <w:tc>
          <w:tcPr>
            <w:tcW w:w="1161" w:type="dxa"/>
            <w:gridSpan w:val="8"/>
            <w:shd w:val="clear" w:color="auto" w:fill="auto"/>
          </w:tcPr>
          <w:p w14:paraId="04C839B9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65"/>
          </w:p>
        </w:tc>
        <w:tc>
          <w:tcPr>
            <w:tcW w:w="540" w:type="dxa"/>
            <w:gridSpan w:val="2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105B2ECC" w14:textId="77777777" w:rsidR="000D2539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To:</w:t>
            </w:r>
          </w:p>
        </w:tc>
        <w:tc>
          <w:tcPr>
            <w:tcW w:w="1269" w:type="dxa"/>
            <w:gridSpan w:val="4"/>
            <w:shd w:val="clear" w:color="auto" w:fill="auto"/>
          </w:tcPr>
          <w:p w14:paraId="151F119E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66"/>
          </w:p>
        </w:tc>
        <w:tc>
          <w:tcPr>
            <w:tcW w:w="1971" w:type="dxa"/>
            <w:gridSpan w:val="10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63F39524" w14:textId="77777777" w:rsidR="000D2539" w:rsidRPr="00823DC7" w:rsidRDefault="007E56C4" w:rsidP="00823DC7">
            <w:pPr>
              <w:pStyle w:val="BodyText"/>
              <w:spacing w:after="0" w:line="240" w:lineRule="auto"/>
              <w:jc w:val="right"/>
            </w:pPr>
            <w:r w:rsidRPr="00823DC7">
              <w:t>Reason for L</w:t>
            </w:r>
            <w:r w:rsidR="000D2539" w:rsidRPr="00823DC7">
              <w:t>eaving:</w:t>
            </w:r>
          </w:p>
        </w:tc>
        <w:tc>
          <w:tcPr>
            <w:tcW w:w="4856" w:type="dxa"/>
            <w:gridSpan w:val="21"/>
            <w:shd w:val="clear" w:color="auto" w:fill="auto"/>
          </w:tcPr>
          <w:p w14:paraId="12AD6F81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7" w:name="Text69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67"/>
          </w:p>
        </w:tc>
      </w:tr>
      <w:tr w:rsidR="00823DC7" w:rsidRPr="00823DC7" w14:paraId="6BBCE918" w14:textId="77777777" w:rsidTr="00AB5573">
        <w:trPr>
          <w:trHeight w:val="475"/>
        </w:trPr>
        <w:tc>
          <w:tcPr>
            <w:tcW w:w="5188" w:type="dxa"/>
            <w:gridSpan w:val="2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405064A5" w14:textId="77777777" w:rsidR="000D2539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May we contact your previous supervisor for a reference?</w:t>
            </w:r>
          </w:p>
        </w:tc>
        <w:tc>
          <w:tcPr>
            <w:tcW w:w="900" w:type="dxa"/>
            <w:gridSpan w:val="5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6731DD5D" w14:textId="77777777" w:rsidR="000D2539" w:rsidRPr="00823DC7" w:rsidRDefault="000D2539" w:rsidP="00823DC7">
            <w:pPr>
              <w:pStyle w:val="BodyText3"/>
              <w:spacing w:after="0" w:line="240" w:lineRule="auto"/>
            </w:pPr>
            <w:r w:rsidRPr="00823DC7">
              <w:t>YES</w:t>
            </w:r>
          </w:p>
          <w:p w14:paraId="7F06274D" w14:textId="77777777" w:rsidR="000D2539" w:rsidRPr="00823DC7" w:rsidRDefault="000D2539" w:rsidP="00823DC7">
            <w:pPr>
              <w:pStyle w:val="Checkbox"/>
              <w:spacing w:after="0" w:line="240" w:lineRule="auto"/>
            </w:pPr>
            <w:r w:rsidRPr="00823D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DC7">
              <w:instrText xml:space="preserve"> FORMCHECKBOX </w:instrText>
            </w:r>
            <w:r w:rsidR="00000000">
              <w:fldChar w:fldCharType="separate"/>
            </w:r>
            <w:r w:rsidRPr="00823DC7">
              <w:fldChar w:fldCharType="end"/>
            </w:r>
          </w:p>
        </w:tc>
        <w:tc>
          <w:tcPr>
            <w:tcW w:w="720" w:type="dxa"/>
            <w:gridSpan w:val="5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2A1EB21B" w14:textId="77777777" w:rsidR="000D2539" w:rsidRPr="00823DC7" w:rsidRDefault="000D2539" w:rsidP="00823DC7">
            <w:pPr>
              <w:pStyle w:val="BodyText3"/>
              <w:spacing w:after="0" w:line="240" w:lineRule="auto"/>
            </w:pPr>
            <w:r w:rsidRPr="00823DC7">
              <w:t>NO</w:t>
            </w:r>
          </w:p>
          <w:p w14:paraId="76A37678" w14:textId="77777777" w:rsidR="000D2539" w:rsidRPr="00823DC7" w:rsidRDefault="000D2539" w:rsidP="00823DC7">
            <w:pPr>
              <w:pStyle w:val="Checkbox"/>
              <w:spacing w:after="0" w:line="240" w:lineRule="auto"/>
            </w:pPr>
            <w:r w:rsidRPr="00823DC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DC7">
              <w:instrText xml:space="preserve"> FORMCHECKBOX </w:instrText>
            </w:r>
            <w:r w:rsidR="00000000">
              <w:fldChar w:fldCharType="separate"/>
            </w:r>
            <w:r w:rsidRPr="00823DC7">
              <w:fldChar w:fldCharType="end"/>
            </w:r>
          </w:p>
        </w:tc>
        <w:tc>
          <w:tcPr>
            <w:tcW w:w="3956" w:type="dxa"/>
            <w:gridSpan w:val="15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7804D06D" w14:textId="77777777" w:rsidR="000D2539" w:rsidRPr="00823DC7" w:rsidRDefault="000D2539" w:rsidP="00823DC7">
            <w:pPr>
              <w:spacing w:after="0" w:line="240" w:lineRule="auto"/>
              <w:rPr>
                <w:b/>
                <w:szCs w:val="19"/>
              </w:rPr>
            </w:pPr>
          </w:p>
        </w:tc>
      </w:tr>
      <w:tr w:rsidR="000D2539" w:rsidRPr="00823DC7" w14:paraId="4BDD66F7" w14:textId="77777777" w:rsidTr="00383849">
        <w:trPr>
          <w:trHeight w:hRule="exact" w:val="90"/>
        </w:trPr>
        <w:tc>
          <w:tcPr>
            <w:tcW w:w="10764" w:type="dxa"/>
            <w:gridSpan w:val="46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49473587" w14:textId="77777777" w:rsidR="000D2539" w:rsidRPr="00823DC7" w:rsidRDefault="000D2539" w:rsidP="00823DC7">
            <w:pPr>
              <w:pStyle w:val="BodyText"/>
              <w:spacing w:after="0" w:line="240" w:lineRule="auto"/>
            </w:pPr>
          </w:p>
        </w:tc>
      </w:tr>
      <w:tr w:rsidR="00823DC7" w:rsidRPr="00823DC7" w14:paraId="5D8EF969" w14:textId="77777777" w:rsidTr="00AB5573">
        <w:trPr>
          <w:trHeight w:val="432"/>
        </w:trPr>
        <w:tc>
          <w:tcPr>
            <w:tcW w:w="96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07C3F34A" w14:textId="77777777" w:rsidR="000D2539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Branch:</w:t>
            </w:r>
          </w:p>
        </w:tc>
        <w:tc>
          <w:tcPr>
            <w:tcW w:w="5670" w:type="dxa"/>
            <w:gridSpan w:val="27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03592465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8" w:name="Text70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68"/>
          </w:p>
        </w:tc>
        <w:tc>
          <w:tcPr>
            <w:tcW w:w="810" w:type="dxa"/>
            <w:gridSpan w:val="5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0DD5E740" w14:textId="77777777" w:rsidR="000D2539" w:rsidRPr="00823DC7" w:rsidRDefault="000D2539" w:rsidP="00823DC7">
            <w:pPr>
              <w:pStyle w:val="BodyText"/>
              <w:spacing w:after="0" w:line="240" w:lineRule="auto"/>
              <w:jc w:val="right"/>
            </w:pPr>
            <w:r w:rsidRPr="00823DC7">
              <w:t>From:</w:t>
            </w:r>
          </w:p>
        </w:tc>
        <w:tc>
          <w:tcPr>
            <w:tcW w:w="986" w:type="dxa"/>
            <w:gridSpan w:val="6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62152A56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69"/>
          </w:p>
        </w:tc>
        <w:tc>
          <w:tcPr>
            <w:tcW w:w="540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610605E6" w14:textId="77777777" w:rsidR="000D2539" w:rsidRPr="00823DC7" w:rsidRDefault="000D2539" w:rsidP="00823DC7">
            <w:pPr>
              <w:pStyle w:val="BodyText"/>
              <w:spacing w:after="0" w:line="240" w:lineRule="auto"/>
              <w:jc w:val="right"/>
            </w:pPr>
            <w:r w:rsidRPr="00823DC7">
              <w:t>To:</w:t>
            </w:r>
          </w:p>
        </w:tc>
        <w:tc>
          <w:tcPr>
            <w:tcW w:w="1791" w:type="dxa"/>
            <w:gridSpan w:val="4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3F1D2E88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70"/>
          </w:p>
        </w:tc>
      </w:tr>
      <w:tr w:rsidR="00823DC7" w:rsidRPr="00823DC7" w14:paraId="3F381B82" w14:textId="77777777" w:rsidTr="00AB5573">
        <w:trPr>
          <w:trHeight w:val="432"/>
        </w:trPr>
        <w:tc>
          <w:tcPr>
            <w:tcW w:w="1948" w:type="dxa"/>
            <w:gridSpan w:val="8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51032176" w14:textId="77777777" w:rsidR="000D2539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Rank at Discharge:</w:t>
            </w:r>
          </w:p>
        </w:tc>
        <w:tc>
          <w:tcPr>
            <w:tcW w:w="3339" w:type="dxa"/>
            <w:gridSpan w:val="15"/>
            <w:shd w:val="clear" w:color="auto" w:fill="auto"/>
          </w:tcPr>
          <w:p w14:paraId="0027906D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1" w:name="Text73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71"/>
          </w:p>
        </w:tc>
        <w:tc>
          <w:tcPr>
            <w:tcW w:w="2066" w:type="dxa"/>
            <w:gridSpan w:val="9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08DC4FF0" w14:textId="77777777" w:rsidR="000D2539" w:rsidRPr="00823DC7" w:rsidRDefault="000D2539" w:rsidP="00823DC7">
            <w:pPr>
              <w:pStyle w:val="BodyText"/>
              <w:spacing w:after="0" w:line="240" w:lineRule="auto"/>
              <w:jc w:val="right"/>
            </w:pPr>
            <w:r w:rsidRPr="00823DC7">
              <w:t>Type of Discharge:</w:t>
            </w:r>
          </w:p>
        </w:tc>
        <w:tc>
          <w:tcPr>
            <w:tcW w:w="3411" w:type="dxa"/>
            <w:gridSpan w:val="14"/>
            <w:shd w:val="clear" w:color="auto" w:fill="auto"/>
          </w:tcPr>
          <w:p w14:paraId="06F34F5B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72"/>
          </w:p>
        </w:tc>
      </w:tr>
      <w:tr w:rsidR="00823DC7" w:rsidRPr="00823DC7" w14:paraId="68C575E5" w14:textId="77777777" w:rsidTr="00AB5573">
        <w:trPr>
          <w:trHeight w:val="432"/>
        </w:trPr>
        <w:tc>
          <w:tcPr>
            <w:tcW w:w="3028" w:type="dxa"/>
            <w:gridSpan w:val="1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6684236B" w14:textId="77777777" w:rsidR="000D2539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If other than honorable, explain:</w:t>
            </w:r>
          </w:p>
        </w:tc>
        <w:tc>
          <w:tcPr>
            <w:tcW w:w="7736" w:type="dxa"/>
            <w:gridSpan w:val="33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764FA6F8" w14:textId="77777777" w:rsidR="000D2539" w:rsidRPr="00823DC7" w:rsidRDefault="008F5BCD" w:rsidP="00823DC7">
            <w:pPr>
              <w:pStyle w:val="FieldText"/>
              <w:spacing w:after="0" w:line="240" w:lineRule="auto"/>
            </w:pPr>
            <w:r w:rsidRPr="00823DC7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 w:rsidRPr="00823DC7">
              <w:instrText xml:space="preserve"> FORMTEXT </w:instrText>
            </w:r>
            <w:r w:rsidRPr="00823DC7">
              <w:fldChar w:fldCharType="separate"/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rPr>
                <w:noProof/>
              </w:rPr>
              <w:t> </w:t>
            </w:r>
            <w:r w:rsidRPr="00823DC7">
              <w:fldChar w:fldCharType="end"/>
            </w:r>
            <w:bookmarkEnd w:id="73"/>
          </w:p>
        </w:tc>
      </w:tr>
      <w:tr w:rsidR="000D2539" w:rsidRPr="00823DC7" w14:paraId="636458A2" w14:textId="77777777" w:rsidTr="00823DC7">
        <w:trPr>
          <w:trHeight w:val="432"/>
        </w:trPr>
        <w:tc>
          <w:tcPr>
            <w:tcW w:w="10764" w:type="dxa"/>
            <w:gridSpan w:val="46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14:paraId="7A48D17E" w14:textId="77777777" w:rsidR="000D2539" w:rsidRPr="00823DC7" w:rsidRDefault="000D2539" w:rsidP="00823DC7">
            <w:pPr>
              <w:pStyle w:val="BodyText4"/>
              <w:spacing w:line="240" w:lineRule="auto"/>
            </w:pPr>
            <w:r w:rsidRPr="00823DC7">
              <w:t xml:space="preserve">I certify that my answers are true and complete to the best of my knowledge. </w:t>
            </w:r>
          </w:p>
          <w:p w14:paraId="5699BFEA" w14:textId="77777777" w:rsidR="000D2539" w:rsidRPr="00823DC7" w:rsidRDefault="000D2539" w:rsidP="00823DC7">
            <w:pPr>
              <w:pStyle w:val="BodyText4"/>
              <w:spacing w:line="240" w:lineRule="auto"/>
            </w:pPr>
            <w:r w:rsidRPr="00823DC7">
              <w:t xml:space="preserve">If this application leads to employment, I understand that false or misleading information in my application or interview may </w:t>
            </w:r>
            <w:r w:rsidR="00823DC7" w:rsidRPr="00823DC7">
              <w:t xml:space="preserve">I </w:t>
            </w:r>
            <w:r w:rsidRPr="00823DC7">
              <w:t>result in my release.</w:t>
            </w:r>
          </w:p>
        </w:tc>
      </w:tr>
      <w:tr w:rsidR="00823DC7" w:rsidRPr="00823DC7" w14:paraId="4667056D" w14:textId="77777777" w:rsidTr="00AB5573">
        <w:trPr>
          <w:trHeight w:val="432"/>
        </w:trPr>
        <w:tc>
          <w:tcPr>
            <w:tcW w:w="1237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1BA93CE2" w14:textId="77777777" w:rsidR="000D2539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Signature:</w:t>
            </w:r>
          </w:p>
        </w:tc>
        <w:tc>
          <w:tcPr>
            <w:tcW w:w="6462" w:type="dxa"/>
            <w:gridSpan w:val="32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46917182" w14:textId="77777777" w:rsidR="000D2539" w:rsidRPr="00823DC7" w:rsidRDefault="000D2539" w:rsidP="00823DC7">
            <w:pPr>
              <w:pStyle w:val="FieldText"/>
              <w:spacing w:after="0" w:line="240" w:lineRule="auto"/>
            </w:pPr>
          </w:p>
        </w:tc>
        <w:tc>
          <w:tcPr>
            <w:tcW w:w="720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54BC6609" w14:textId="77777777" w:rsidR="000D2539" w:rsidRPr="00823DC7" w:rsidRDefault="000D2539" w:rsidP="00823DC7">
            <w:pPr>
              <w:pStyle w:val="BodyText"/>
              <w:spacing w:after="0" w:line="240" w:lineRule="auto"/>
            </w:pPr>
            <w:r w:rsidRPr="00823DC7">
              <w:t>Date:</w:t>
            </w:r>
          </w:p>
        </w:tc>
        <w:tc>
          <w:tcPr>
            <w:tcW w:w="2345" w:type="dxa"/>
            <w:gridSpan w:val="8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5AA350FE" w14:textId="77777777" w:rsidR="000D2539" w:rsidRPr="00823DC7" w:rsidRDefault="000D2539" w:rsidP="00823DC7">
            <w:pPr>
              <w:pStyle w:val="FieldText"/>
              <w:spacing w:after="0" w:line="240" w:lineRule="auto"/>
            </w:pPr>
          </w:p>
        </w:tc>
      </w:tr>
    </w:tbl>
    <w:p w14:paraId="794808AD" w14:textId="77777777" w:rsidR="005F6E87" w:rsidRPr="004E34C6" w:rsidRDefault="005F6E87" w:rsidP="00823DC7"/>
    <w:sectPr w:rsidR="005F6E87" w:rsidRPr="004E34C6" w:rsidSect="00581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7997626">
    <w:abstractNumId w:val="9"/>
  </w:num>
  <w:num w:numId="2" w16cid:durableId="1266841613">
    <w:abstractNumId w:val="7"/>
  </w:num>
  <w:num w:numId="3" w16cid:durableId="2126802323">
    <w:abstractNumId w:val="6"/>
  </w:num>
  <w:num w:numId="4" w16cid:durableId="602080500">
    <w:abstractNumId w:val="5"/>
  </w:num>
  <w:num w:numId="5" w16cid:durableId="1166631370">
    <w:abstractNumId w:val="4"/>
  </w:num>
  <w:num w:numId="6" w16cid:durableId="586621851">
    <w:abstractNumId w:val="8"/>
  </w:num>
  <w:num w:numId="7" w16cid:durableId="617294723">
    <w:abstractNumId w:val="3"/>
  </w:num>
  <w:num w:numId="8" w16cid:durableId="653877444">
    <w:abstractNumId w:val="2"/>
  </w:num>
  <w:num w:numId="9" w16cid:durableId="967973283">
    <w:abstractNumId w:val="1"/>
  </w:num>
  <w:num w:numId="10" w16cid:durableId="32128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E3"/>
    <w:rsid w:val="000071F7"/>
    <w:rsid w:val="00010B00"/>
    <w:rsid w:val="0002798A"/>
    <w:rsid w:val="000558A1"/>
    <w:rsid w:val="00080038"/>
    <w:rsid w:val="00083002"/>
    <w:rsid w:val="00087B85"/>
    <w:rsid w:val="000A01F1"/>
    <w:rsid w:val="000A4917"/>
    <w:rsid w:val="000C1163"/>
    <w:rsid w:val="000C797A"/>
    <w:rsid w:val="000D2539"/>
    <w:rsid w:val="000D2BB8"/>
    <w:rsid w:val="000F2DF4"/>
    <w:rsid w:val="000F6783"/>
    <w:rsid w:val="00120C95"/>
    <w:rsid w:val="001253EA"/>
    <w:rsid w:val="0014663E"/>
    <w:rsid w:val="00180664"/>
    <w:rsid w:val="00186B1F"/>
    <w:rsid w:val="001903F7"/>
    <w:rsid w:val="0019395E"/>
    <w:rsid w:val="001B2F60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672A9"/>
    <w:rsid w:val="00383849"/>
    <w:rsid w:val="003929F1"/>
    <w:rsid w:val="003A1B63"/>
    <w:rsid w:val="003A249A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5BFC"/>
    <w:rsid w:val="005557F6"/>
    <w:rsid w:val="00563778"/>
    <w:rsid w:val="00581EAD"/>
    <w:rsid w:val="005B4AE2"/>
    <w:rsid w:val="005E63CC"/>
    <w:rsid w:val="005F6E87"/>
    <w:rsid w:val="00607FED"/>
    <w:rsid w:val="00613129"/>
    <w:rsid w:val="00617C65"/>
    <w:rsid w:val="00627BCE"/>
    <w:rsid w:val="0063459A"/>
    <w:rsid w:val="0066126B"/>
    <w:rsid w:val="00682C69"/>
    <w:rsid w:val="006C14E3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005B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3DC7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2C1B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6504"/>
    <w:rsid w:val="00A211B2"/>
    <w:rsid w:val="00A2727E"/>
    <w:rsid w:val="00A35524"/>
    <w:rsid w:val="00A60C9E"/>
    <w:rsid w:val="00A74F99"/>
    <w:rsid w:val="00A82BA3"/>
    <w:rsid w:val="00A94ACC"/>
    <w:rsid w:val="00AA2EA7"/>
    <w:rsid w:val="00AB5573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67E70"/>
    <w:rsid w:val="00E87396"/>
    <w:rsid w:val="00E96F6F"/>
    <w:rsid w:val="00EB478A"/>
    <w:rsid w:val="00EC42A3"/>
    <w:rsid w:val="00F401D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644BA"/>
  <w15:docId w15:val="{C18343EA-2F57-42D6-9BD8-1C4AB666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A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EAD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EAD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EAD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EAD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EAD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EAD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EAD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EAD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EAD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table" w:styleId="PlainTable4">
    <w:name w:val="Plain Table 4"/>
    <w:basedOn w:val="TableNormal"/>
    <w:uiPriority w:val="44"/>
    <w:rsid w:val="00F401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F401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5Dark-Accent1">
    <w:name w:val="Grid Table 5 Dark Accent 1"/>
    <w:basedOn w:val="TableNormal"/>
    <w:uiPriority w:val="50"/>
    <w:rsid w:val="00F401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styleId="GridTable2-Accent1">
    <w:name w:val="Grid Table 2 Accent 1"/>
    <w:basedOn w:val="TableNormal"/>
    <w:uiPriority w:val="47"/>
    <w:rsid w:val="00F401D3"/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ListTable3-Accent1">
    <w:name w:val="List Table 3 Accent 1"/>
    <w:basedOn w:val="TableNormal"/>
    <w:uiPriority w:val="48"/>
    <w:rsid w:val="00E67E70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character" w:customStyle="1" w:styleId="Heading1Char">
    <w:name w:val="Heading 1 Char"/>
    <w:link w:val="Heading1"/>
    <w:uiPriority w:val="9"/>
    <w:rsid w:val="00581EAD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rsid w:val="00581EAD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rsid w:val="00581EAD"/>
    <w:rPr>
      <w:rFonts w:ascii="Calibri Light" w:eastAsia="SimSun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semiHidden/>
    <w:rsid w:val="00581EAD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581EAD"/>
    <w:rPr>
      <w:rFonts w:ascii="Calibri Light" w:eastAsia="SimSu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581EAD"/>
    <w:rPr>
      <w:rFonts w:ascii="Calibri Light" w:eastAsia="SimSun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581EAD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581EAD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81EAD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EAD"/>
    <w:pPr>
      <w:spacing w:line="240" w:lineRule="auto"/>
    </w:pPr>
    <w:rPr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1EA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581EAD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EAD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81EAD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Strong">
    <w:name w:val="Strong"/>
    <w:uiPriority w:val="22"/>
    <w:qFormat/>
    <w:rsid w:val="00581EAD"/>
    <w:rPr>
      <w:b/>
      <w:bCs/>
    </w:rPr>
  </w:style>
  <w:style w:type="character" w:styleId="Emphasis">
    <w:name w:val="Emphasis"/>
    <w:uiPriority w:val="20"/>
    <w:qFormat/>
    <w:rsid w:val="00581EAD"/>
    <w:rPr>
      <w:i/>
      <w:iCs/>
    </w:rPr>
  </w:style>
  <w:style w:type="paragraph" w:styleId="NoSpacing">
    <w:name w:val="No Spacing"/>
    <w:uiPriority w:val="1"/>
    <w:qFormat/>
    <w:rsid w:val="00581EAD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581EA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81EA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EA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581EAD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581EAD"/>
    <w:rPr>
      <w:i/>
      <w:iCs/>
      <w:color w:val="808080"/>
    </w:rPr>
  </w:style>
  <w:style w:type="character" w:styleId="IntenseEmphasis">
    <w:name w:val="Intense Emphasis"/>
    <w:uiPriority w:val="21"/>
    <w:qFormat/>
    <w:rsid w:val="00581EAD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581EAD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581EAD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581EA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EAD"/>
    <w:pPr>
      <w:outlineLvl w:val="9"/>
    </w:pPr>
  </w:style>
  <w:style w:type="table" w:styleId="ListTable3-Accent5">
    <w:name w:val="List Table 3 Accent 5"/>
    <w:basedOn w:val="TableNormal"/>
    <w:uiPriority w:val="48"/>
    <w:rsid w:val="00581EAD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maral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Amaral</dc:creator>
  <cp:keywords/>
  <dc:description/>
  <cp:lastModifiedBy>Terry Amaral</cp:lastModifiedBy>
  <cp:revision>6</cp:revision>
  <cp:lastPrinted>2015-08-11T17:59:00Z</cp:lastPrinted>
  <dcterms:created xsi:type="dcterms:W3CDTF">2018-03-05T01:22:00Z</dcterms:created>
  <dcterms:modified xsi:type="dcterms:W3CDTF">2023-09-29T16:21:00Z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